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637" w:rsidRPr="00250ADB" w:rsidRDefault="00C80637" w:rsidP="0023248A">
      <w:pPr>
        <w:widowControl w:val="0"/>
        <w:jc w:val="both"/>
      </w:pPr>
      <w:bookmarkStart w:id="0" w:name="_GoBack"/>
      <w:bookmarkEnd w:id="0"/>
      <w:r w:rsidRPr="00250ADB">
        <w:rPr>
          <w:rFonts w:ascii="Garamond" w:hAnsi="Garamond" w:cs="Arial"/>
          <w:b/>
          <w:smallCaps/>
        </w:rPr>
        <w:t xml:space="preserve">Avviso Pubblico per la selezione ed il finanziamento di progetti finalizzati alla raccolta, alla digitalizzazione ed alla creazione di data base archivio sulla documentazione storica riguardante la tematica </w:t>
      </w:r>
      <w:r w:rsidR="001D6358" w:rsidRPr="00250ADB">
        <w:rPr>
          <w:rFonts w:ascii="Garamond" w:hAnsi="Garamond" w:cs="Arial"/>
          <w:b/>
          <w:smallCaps/>
        </w:rPr>
        <w:t>LGBT</w:t>
      </w:r>
    </w:p>
    <w:p w:rsidR="00EC7357" w:rsidRPr="001E2363" w:rsidRDefault="00C80637" w:rsidP="001E2363">
      <w:pPr>
        <w:widowControl w:val="0"/>
        <w:jc w:val="center"/>
        <w:rPr>
          <w:rFonts w:ascii="Garamond" w:hAnsi="Garamond"/>
        </w:rPr>
      </w:pPr>
      <w:r w:rsidRPr="00250ADB">
        <w:rPr>
          <w:rFonts w:ascii="Garamond" w:hAnsi="Garamond" w:cs="Arial"/>
          <w:smallCaps/>
        </w:rPr>
        <w:t xml:space="preserve"> </w:t>
      </w:r>
    </w:p>
    <w:p w:rsidR="00EC7357" w:rsidRDefault="00EC7357" w:rsidP="00CB07A2">
      <w:pPr>
        <w:pStyle w:val="Titolo"/>
        <w:rPr>
          <w:rFonts w:ascii="Garamond" w:hAnsi="Garamond" w:cs="Lucida Sans Unicode"/>
          <w:u w:val="single"/>
        </w:rPr>
      </w:pPr>
    </w:p>
    <w:p w:rsidR="00C668B4" w:rsidRPr="001E2363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1E2363">
        <w:rPr>
          <w:rFonts w:ascii="Garamond" w:eastAsia="Calibri" w:hAnsi="Garamond" w:cs="Arial"/>
          <w:b/>
        </w:rPr>
        <w:t xml:space="preserve">Allegato </w:t>
      </w:r>
      <w:r w:rsidR="00C230F5" w:rsidRPr="001E2363">
        <w:rPr>
          <w:rFonts w:ascii="Garamond" w:eastAsia="Calibri" w:hAnsi="Garamond" w:cs="Arial"/>
          <w:b/>
        </w:rPr>
        <w:t xml:space="preserve">8 </w:t>
      </w:r>
      <w:r w:rsidRPr="001E2363">
        <w:rPr>
          <w:rFonts w:ascii="Garamond" w:eastAsia="Calibri" w:hAnsi="Garamond" w:cs="Arial"/>
          <w:b/>
        </w:rPr>
        <w:t xml:space="preserve"> – </w:t>
      </w:r>
      <w:r w:rsidR="00C668B4" w:rsidRPr="001E2363">
        <w:rPr>
          <w:rFonts w:ascii="Garamond" w:eastAsia="Calibri" w:hAnsi="Garamond" w:cs="Arial"/>
          <w:b/>
        </w:rPr>
        <w:t xml:space="preserve"> Patto di integrità</w:t>
      </w:r>
    </w:p>
    <w:p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1E2363" w:rsidRDefault="00C668B4" w:rsidP="00C668B4">
      <w:pPr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</w:rPr>
        <w:t>PATTO DI INTEGRIT</w:t>
      </w:r>
      <w:r w:rsidRPr="001E2363">
        <w:rPr>
          <w:rFonts w:ascii="Garamond" w:hAnsi="Garamond" w:cs="Arial"/>
          <w:b/>
          <w:caps/>
        </w:rPr>
        <w:t>à</w:t>
      </w:r>
    </w:p>
    <w:p w:rsidR="00C80637" w:rsidRPr="001E2363" w:rsidRDefault="00C80637" w:rsidP="00C668B4">
      <w:pPr>
        <w:jc w:val="center"/>
        <w:rPr>
          <w:rFonts w:ascii="Garamond" w:hAnsi="Garamond" w:cs="Arial"/>
          <w:b/>
        </w:rPr>
      </w:pPr>
    </w:p>
    <w:p w:rsidR="00C668B4" w:rsidRDefault="00C668B4" w:rsidP="00C668B4">
      <w:pPr>
        <w:jc w:val="center"/>
        <w:rPr>
          <w:rFonts w:ascii="Garamond" w:hAnsi="Garamond" w:cs="Arial"/>
          <w:b/>
        </w:rPr>
      </w:pPr>
      <w:r w:rsidRPr="001E2363">
        <w:rPr>
          <w:rFonts w:ascii="Garamond" w:hAnsi="Garamond" w:cs="Arial"/>
          <w:b/>
        </w:rPr>
        <w:t>TRA</w:t>
      </w:r>
    </w:p>
    <w:p w:rsidR="001D6358" w:rsidRPr="001E2363" w:rsidRDefault="001D6358" w:rsidP="00C668B4">
      <w:pPr>
        <w:jc w:val="center"/>
        <w:rPr>
          <w:rFonts w:ascii="Garamond" w:hAnsi="Garamond" w:cs="Arial"/>
          <w:b/>
        </w:rPr>
      </w:pPr>
    </w:p>
    <w:p w:rsidR="00C668B4" w:rsidRPr="001E2363" w:rsidRDefault="00C668B4" w:rsidP="00C668B4">
      <w:pPr>
        <w:tabs>
          <w:tab w:val="left" w:pos="6237"/>
        </w:tabs>
        <w:jc w:val="both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 xml:space="preserve">Presidenza del Consiglio dei Ministri - Dipartimento per le Pari Opportunità - L’Ufficio per la promozione della parità di trattamento e la rimozione delle discriminazioni fondate sulla razza o sull’origine etnica </w:t>
      </w:r>
    </w:p>
    <w:p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  <w:r w:rsidRPr="001E2363">
        <w:rPr>
          <w:rFonts w:ascii="Garamond" w:hAnsi="Garamond" w:cs="Arial"/>
          <w:b/>
          <w:caps/>
        </w:rPr>
        <w:t>e</w:t>
      </w:r>
    </w:p>
    <w:p w:rsidR="00C668B4" w:rsidRPr="001E2363" w:rsidRDefault="00C668B4" w:rsidP="00C668B4">
      <w:pPr>
        <w:tabs>
          <w:tab w:val="left" w:pos="6237"/>
        </w:tabs>
        <w:jc w:val="center"/>
        <w:rPr>
          <w:rFonts w:ascii="Garamond" w:hAnsi="Garamond" w:cs="Arial"/>
          <w:b/>
          <w:caps/>
        </w:rPr>
      </w:pPr>
    </w:p>
    <w:p w:rsidR="00C668B4" w:rsidRPr="001E2363" w:rsidRDefault="00C668B4" w:rsidP="00C668B4">
      <w:pPr>
        <w:jc w:val="center"/>
        <w:rPr>
          <w:rFonts w:ascii="Garamond" w:hAnsi="Garamond" w:cs="Arial"/>
          <w:caps/>
        </w:rPr>
      </w:pPr>
      <w:r w:rsidRPr="001E2363">
        <w:rPr>
          <w:rFonts w:ascii="Garamond" w:hAnsi="Garamond" w:cs="Arial"/>
          <w:caps/>
        </w:rPr>
        <w:t>___________________________________________________</w:t>
      </w:r>
    </w:p>
    <w:p w:rsidR="00C668B4" w:rsidRPr="001E2363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  <w:i/>
        </w:rPr>
      </w:pPr>
      <w:r w:rsidRPr="00C668B4">
        <w:rPr>
          <w:rFonts w:ascii="Garamond" w:hAnsi="Garamond" w:cs="Arial"/>
          <w:i/>
        </w:rPr>
        <w:t>Il presente atto debitamente sottoscritto dalle parti dovrà essere prodotto, a pena di esclusione, insieme ai documenti di partecipazione alla procedura in oggetto e costituisce parte integrante della convenzione che si andrà a stipulare a conclusione di detta procedura.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osservare e a far osservare ai propri collaboratori a qualsiasi titolo, avuto riguardo al ruolo e all’attività svolta, gli obblighi di condotta previsti dal D.P.R. n. 62/2013 (</w:t>
      </w:r>
      <w:r w:rsidRPr="00C668B4">
        <w:rPr>
          <w:rFonts w:ascii="Garamond" w:hAnsi="Garamond" w:cs="Arial"/>
          <w:i/>
        </w:rPr>
        <w:t>Codice di comportamento dei dipendenti pubblici</w:t>
      </w:r>
      <w:r w:rsidRPr="00C668B4">
        <w:rPr>
          <w:rFonts w:ascii="Garamond" w:hAnsi="Garamond" w:cs="Arial"/>
        </w:rPr>
        <w:t>) e dal D.P.C.M. 16 settembre 2014 (</w:t>
      </w:r>
      <w:r w:rsidRPr="00C668B4">
        <w:rPr>
          <w:rFonts w:ascii="Garamond" w:hAnsi="Garamond" w:cs="Arial"/>
          <w:i/>
        </w:rPr>
        <w:t>Codice di comportamento e di tutela della dignità e dell’etica dei dirigenti e dei dipendenti della Presidenza del Consiglio dei Ministri</w:t>
      </w:r>
      <w:r w:rsidRPr="00C668B4">
        <w:rPr>
          <w:rFonts w:ascii="Garamond" w:hAnsi="Garamond" w:cs="Arial"/>
        </w:rPr>
        <w:t xml:space="preserve">). A tal fine, il/la sottoscritto/a è consapevole ed accetta che ai fini della completa e piena conoscenza dei codici sopra citati, l’Amministrazione ha adempiuto all’obbligo di trasmissione di cui all’art. 17 del D.P.R. n. 62/2013 garantendone l’accessibilità all’indirizzo web </w:t>
      </w:r>
      <w:hyperlink r:id="rId8" w:history="1">
        <w:r w:rsidRPr="00C668B4">
          <w:rPr>
            <w:rFonts w:ascii="Garamond" w:hAnsi="Garamond" w:cs="Arial"/>
          </w:rPr>
          <w:t>http://www.governo.it/AmministrazioneTrasparente</w:t>
        </w:r>
      </w:hyperlink>
      <w:r w:rsidRPr="00C668B4">
        <w:rPr>
          <w:rFonts w:ascii="Garamond" w:hAnsi="Garamond" w:cs="Arial"/>
        </w:rPr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della convenzione secondo la disciplina del presente atto.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lastRenderedPageBreak/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sottoscritto/a, in caso di ammissione al contributo, si 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la convenzione si risolverà di diritto.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codice civile con altre Associazioni partecipanti alla procedura.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si impegna a rendere noti, su richiesta della Presidenza del Consiglio dei Ministri, tutti i pagamenti eseguiti e riguardanti la convenzione stipulata a seguito dell’Avviso in oggetto.</w:t>
      </w:r>
    </w:p>
    <w:p w:rsidR="00C668B4" w:rsidRPr="00C668B4" w:rsidRDefault="00C668B4" w:rsidP="00C668B4">
      <w:pPr>
        <w:pStyle w:val="Paragrafoelenco"/>
        <w:numPr>
          <w:ilvl w:val="0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C668B4" w:rsidRPr="00C668B4" w:rsidRDefault="00C668B4" w:rsidP="00C668B4">
      <w:pPr>
        <w:pStyle w:val="Paragrafoelenco"/>
        <w:numPr>
          <w:ilvl w:val="1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dalla procedura;</w:t>
      </w:r>
    </w:p>
    <w:p w:rsidR="00C668B4" w:rsidRPr="00C668B4" w:rsidRDefault="00C668B4" w:rsidP="00C668B4">
      <w:pPr>
        <w:pStyle w:val="Paragrafoelenco"/>
        <w:numPr>
          <w:ilvl w:val="1"/>
          <w:numId w:val="8"/>
        </w:numPr>
        <w:spacing w:after="24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risoluzione della convenzione;</w:t>
      </w:r>
    </w:p>
    <w:p w:rsidR="00C668B4" w:rsidRPr="00C668B4" w:rsidRDefault="00C668B4" w:rsidP="00C668B4">
      <w:pPr>
        <w:pStyle w:val="Paragrafoelenco"/>
        <w:numPr>
          <w:ilvl w:val="1"/>
          <w:numId w:val="8"/>
        </w:num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esclusione del concorrente dalle procedure di affidamento indette dalla Presidenza del Consiglio dei Ministri per i successivi 3 (tre) anni.</w:t>
      </w: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Il presente Patto di integrità e le sanzioni applicabili resteranno in vigore sino alla completa esecuzione della convenzione.</w:t>
      </w:r>
    </w:p>
    <w:p w:rsidR="001E2363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C668B4" w:rsidRPr="00C668B4" w:rsidRDefault="00C668B4" w:rsidP="00C668B4">
      <w:pPr>
        <w:spacing w:after="120"/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lastRenderedPageBreak/>
        <w:t>Ogni controversia relativa all’interpretazione e all’esecuzione del presente Patto di integrità tra la Presidenza del Consiglio dei Ministri e i soggetti partecipanti alla procedura di cui all’Avviso in oggetto sarà risolta dall’Autorità Giudiziaria competente.</w:t>
      </w:r>
    </w:p>
    <w:p w:rsidR="00C668B4" w:rsidRPr="00C668B4" w:rsidRDefault="00C668B4" w:rsidP="00C668B4">
      <w:pPr>
        <w:jc w:val="both"/>
        <w:rPr>
          <w:rFonts w:ascii="Garamond" w:hAnsi="Garamond" w:cs="Arial"/>
        </w:rPr>
      </w:pPr>
      <w:r w:rsidRPr="00C668B4">
        <w:rPr>
          <w:rFonts w:ascii="Garamond" w:hAnsi="Garamond" w:cs="Arial"/>
        </w:rPr>
        <w:t>Data</w:t>
      </w:r>
    </w:p>
    <w:p w:rsidR="00C668B4" w:rsidRDefault="000A2681" w:rsidP="00C668B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C668B4" w:rsidRDefault="00C668B4" w:rsidP="00C668B4">
      <w:pPr>
        <w:jc w:val="both"/>
        <w:rPr>
          <w:rFonts w:ascii="Garamond" w:hAnsi="Garamond" w:cs="Arial"/>
        </w:rPr>
      </w:pPr>
    </w:p>
    <w:p w:rsidR="001D6358" w:rsidRDefault="001D6358" w:rsidP="001D6358">
      <w:pPr>
        <w:tabs>
          <w:tab w:val="left" w:pos="5812"/>
        </w:tabs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 xml:space="preserve">            </w:t>
      </w:r>
      <w:r w:rsidR="00C668B4" w:rsidRPr="00C668B4">
        <w:rPr>
          <w:rFonts w:ascii="Garamond" w:hAnsi="Garamond" w:cs="Arial"/>
          <w:color w:val="000000"/>
        </w:rPr>
        <w:t>Dipartimento per le Pari Opportunità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 xml:space="preserve">        Firma del Legale rappresentante</w:t>
      </w:r>
      <w:r w:rsidR="00B144BF">
        <w:rPr>
          <w:rFonts w:ascii="Garamond" w:hAnsi="Garamond" w:cs="Arial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(1)</w:t>
      </w:r>
      <w:r w:rsidR="00B144BF">
        <w:rPr>
          <w:rFonts w:ascii="Garamond" w:hAnsi="Garamond" w:cs="Arial"/>
          <w:sz w:val="20"/>
          <w:szCs w:val="20"/>
          <w:vertAlign w:val="superscript"/>
        </w:rPr>
        <w:t xml:space="preserve"> </w:t>
      </w:r>
      <w:r w:rsidR="00B144BF" w:rsidRPr="00E2019C">
        <w:rPr>
          <w:rFonts w:ascii="Garamond" w:hAnsi="Garamond" w:cs="Arial"/>
          <w:sz w:val="20"/>
          <w:szCs w:val="20"/>
          <w:vertAlign w:val="superscript"/>
        </w:rPr>
        <w:t>(2)</w:t>
      </w:r>
      <w:r>
        <w:rPr>
          <w:rFonts w:ascii="Garamond" w:hAnsi="Garamond" w:cs="Arial"/>
        </w:rPr>
        <w:tab/>
      </w:r>
    </w:p>
    <w:p w:rsidR="00C668B4" w:rsidRDefault="00C668B4" w:rsidP="001D6358">
      <w:pPr>
        <w:tabs>
          <w:tab w:val="left" w:pos="5812"/>
        </w:tabs>
        <w:rPr>
          <w:rFonts w:ascii="Garamond" w:hAnsi="Garamond"/>
        </w:rPr>
      </w:pPr>
      <w:r>
        <w:rPr>
          <w:rFonts w:ascii="Garamond" w:hAnsi="Garamond"/>
        </w:rPr>
        <w:t>L’Ufficio per la promozione della parità di trattamento</w:t>
      </w:r>
    </w:p>
    <w:p w:rsidR="00C668B4" w:rsidRDefault="001D6358" w:rsidP="001D6358">
      <w:pP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C668B4">
        <w:rPr>
          <w:rFonts w:ascii="Garamond" w:hAnsi="Garamond"/>
        </w:rPr>
        <w:t>e la rimozione delle discriminazioni fondate</w:t>
      </w: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C668B4">
        <w:rPr>
          <w:rFonts w:ascii="Garamond" w:hAnsi="Garamond"/>
        </w:rPr>
        <w:t>sulla razza o sull’origine etnica</w:t>
      </w: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1D6358" w:rsidRDefault="001D6358" w:rsidP="00C668B4">
      <w:pPr>
        <w:tabs>
          <w:tab w:val="left" w:pos="5954"/>
        </w:tabs>
        <w:jc w:val="both"/>
        <w:rPr>
          <w:rFonts w:ascii="Garamond" w:hAnsi="Garamond"/>
        </w:rPr>
      </w:pPr>
    </w:p>
    <w:p w:rsidR="001D6358" w:rsidRPr="00E2019C" w:rsidRDefault="001D6358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  <w:r w:rsidRPr="00E2019C">
        <w:rPr>
          <w:rFonts w:ascii="Garamond" w:hAnsi="Garamond" w:cs="Arial"/>
          <w:sz w:val="20"/>
          <w:szCs w:val="20"/>
          <w:vertAlign w:val="superscript"/>
          <w:lang w:eastAsia="ar-SA"/>
        </w:rPr>
        <w:t>(1)</w:t>
      </w:r>
      <w:r w:rsidRPr="00E2019C">
        <w:rPr>
          <w:rFonts w:ascii="Garamond" w:hAnsi="Garamond" w:cs="Arial"/>
          <w:i/>
          <w:sz w:val="20"/>
          <w:szCs w:val="20"/>
          <w:lang w:eastAsia="ar-SA"/>
        </w:rPr>
        <w:t>Ai sensi dell'articolo 38 - comma 3 del D.P.R. 28/12/2000 n. 445, l'autentica della firma in calce alla presente viene effettuata allegando la copia di un valido documento di identità del firmatario</w:t>
      </w:r>
    </w:p>
    <w:p w:rsidR="001D6358" w:rsidRPr="00E2019C" w:rsidRDefault="001D6358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  <w:r w:rsidRPr="00E2019C">
        <w:rPr>
          <w:rFonts w:ascii="Garamond" w:hAnsi="Garamond" w:cs="Arial"/>
          <w:sz w:val="20"/>
          <w:szCs w:val="20"/>
          <w:vertAlign w:val="superscript"/>
          <w:lang w:eastAsia="ar-SA"/>
        </w:rPr>
        <w:t>(2)</w:t>
      </w:r>
      <w:r w:rsidRPr="00E2019C">
        <w:rPr>
          <w:rFonts w:ascii="Garamond" w:hAnsi="Garamond" w:cs="Arial"/>
          <w:i/>
          <w:sz w:val="20"/>
          <w:szCs w:val="20"/>
          <w:lang w:eastAsia="ar-SA"/>
        </w:rPr>
        <w:t xml:space="preserve"> Firma del Legale Rappresentante </w:t>
      </w:r>
      <w:r>
        <w:rPr>
          <w:rFonts w:ascii="Garamond" w:hAnsi="Garamond" w:cs="Arial"/>
          <w:i/>
          <w:sz w:val="20"/>
          <w:szCs w:val="20"/>
          <w:lang w:eastAsia="ar-SA"/>
        </w:rPr>
        <w:t xml:space="preserve">del soggetto proponente e dei soggetti costituenti l’aggregazione </w:t>
      </w: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  <w:r w:rsidRPr="00C668B4">
        <w:rPr>
          <w:rFonts w:ascii="Garamond" w:hAnsi="Garamond" w:cs="Arial"/>
          <w:color w:val="000000"/>
        </w:rPr>
        <w:tab/>
        <w:t xml:space="preserve">         </w:t>
      </w:r>
    </w:p>
    <w:p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Default="00C668B4" w:rsidP="00C668B4">
      <w:pPr>
        <w:tabs>
          <w:tab w:val="left" w:pos="5954"/>
        </w:tabs>
        <w:jc w:val="both"/>
        <w:rPr>
          <w:rFonts w:ascii="Arial" w:hAnsi="Arial" w:cs="Arial"/>
          <w:color w:val="000000"/>
        </w:rPr>
      </w:pPr>
    </w:p>
    <w:p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D86B1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28" w:right="900" w:bottom="2544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E8" w:rsidRDefault="003364E8">
      <w:r>
        <w:separator/>
      </w:r>
    </w:p>
  </w:endnote>
  <w:endnote w:type="continuationSeparator" w:id="0">
    <w:p w:rsidR="003364E8" w:rsidRDefault="003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13" w:rsidRPr="00D65BC9" w:rsidRDefault="00C80637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D65BC9">
      <w:rPr>
        <w:rFonts w:ascii="Garamond" w:hAnsi="Garamond"/>
        <w:noProof/>
        <w:sz w:val="20"/>
        <w:szCs w:val="20"/>
      </w:rPr>
      <w:t>3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65BC9" w:rsidRPr="00D65BC9" w:rsidRDefault="00D65BC9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65BC9" w:rsidRDefault="00D65B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E8" w:rsidRDefault="003364E8">
      <w:r>
        <w:separator/>
      </w:r>
    </w:p>
  </w:footnote>
  <w:footnote w:type="continuationSeparator" w:id="0">
    <w:p w:rsidR="003364E8" w:rsidRDefault="0033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:rsidR="00EC7357" w:rsidRPr="00EC7357" w:rsidRDefault="00D65BC9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25.9pt;margin-top:-15.4pt;width:197pt;height:85.2pt;z-index:251657216;visibility:visible;mso-wrap-style:none;mso-width-percent:400;mso-height-percent:200;mso-width-percent:400;mso-height-percent:200;mso-width-relative:margin;mso-height-relative:margin" strokecolor="white">
          <v:textbox style="mso-next-textbox:#Casella di testo 3;mso-fit-shape-to-text:t">
            <w:txbxContent>
              <w:p w:rsidR="00EC7357" w:rsidRDefault="00B07A41" w:rsidP="00EC7357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:rsidR="00EC7357" w:rsidRDefault="00EC73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13" w:rsidRDefault="00D65BC9" w:rsidP="00B73DA3">
    <w:pPr>
      <w:pStyle w:val="Intestazione"/>
      <w:ind w:left="-709"/>
    </w:pPr>
    <w:r>
      <w:rPr>
        <w:rFonts w:ascii="Calibri" w:eastAsia="Calibri" w:hAnsi="Calibri"/>
        <w:noProof/>
        <w:sz w:val="20"/>
        <w:szCs w:val="2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4.05pt;margin-top:-13.4pt;width:121.85pt;height:80.6pt;z-index:251658240;visibility:visible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B73DA3" w:rsidRDefault="00B07A41" w:rsidP="00B73DA3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16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21"/>
    <w:rsid w:val="00024E1E"/>
    <w:rsid w:val="00026432"/>
    <w:rsid w:val="000318FA"/>
    <w:rsid w:val="00047210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10E89"/>
    <w:rsid w:val="0013228A"/>
    <w:rsid w:val="001768AD"/>
    <w:rsid w:val="001825E1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6799"/>
    <w:rsid w:val="00283479"/>
    <w:rsid w:val="002A11FB"/>
    <w:rsid w:val="002B05BF"/>
    <w:rsid w:val="002C37AA"/>
    <w:rsid w:val="002D7C46"/>
    <w:rsid w:val="003349CA"/>
    <w:rsid w:val="003364E8"/>
    <w:rsid w:val="00336C07"/>
    <w:rsid w:val="00391FD4"/>
    <w:rsid w:val="00396EC3"/>
    <w:rsid w:val="003C490F"/>
    <w:rsid w:val="00413404"/>
    <w:rsid w:val="00416E72"/>
    <w:rsid w:val="004339FC"/>
    <w:rsid w:val="0043475B"/>
    <w:rsid w:val="004A3335"/>
    <w:rsid w:val="004E1526"/>
    <w:rsid w:val="004E40EE"/>
    <w:rsid w:val="004F764F"/>
    <w:rsid w:val="00501F3F"/>
    <w:rsid w:val="005152B9"/>
    <w:rsid w:val="00524798"/>
    <w:rsid w:val="00554431"/>
    <w:rsid w:val="00556FC0"/>
    <w:rsid w:val="00560AA5"/>
    <w:rsid w:val="005717E2"/>
    <w:rsid w:val="00597B08"/>
    <w:rsid w:val="005C03F4"/>
    <w:rsid w:val="005C7EDB"/>
    <w:rsid w:val="005E0573"/>
    <w:rsid w:val="005E31C0"/>
    <w:rsid w:val="005F3F49"/>
    <w:rsid w:val="0066632E"/>
    <w:rsid w:val="00666754"/>
    <w:rsid w:val="00696C35"/>
    <w:rsid w:val="006B6A2A"/>
    <w:rsid w:val="006F7039"/>
    <w:rsid w:val="00703A33"/>
    <w:rsid w:val="00713E33"/>
    <w:rsid w:val="00721701"/>
    <w:rsid w:val="00733653"/>
    <w:rsid w:val="00744FBF"/>
    <w:rsid w:val="007544C0"/>
    <w:rsid w:val="00761820"/>
    <w:rsid w:val="00772388"/>
    <w:rsid w:val="007B2B68"/>
    <w:rsid w:val="007F2311"/>
    <w:rsid w:val="00805CF6"/>
    <w:rsid w:val="00830A72"/>
    <w:rsid w:val="008479C7"/>
    <w:rsid w:val="00856E21"/>
    <w:rsid w:val="00862AF7"/>
    <w:rsid w:val="00875712"/>
    <w:rsid w:val="00877888"/>
    <w:rsid w:val="00896FEE"/>
    <w:rsid w:val="008A0BB6"/>
    <w:rsid w:val="008B117C"/>
    <w:rsid w:val="008D7F52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7595"/>
    <w:rsid w:val="00994F54"/>
    <w:rsid w:val="009A07DD"/>
    <w:rsid w:val="009C5713"/>
    <w:rsid w:val="00A41EC5"/>
    <w:rsid w:val="00A61BF3"/>
    <w:rsid w:val="00A62DA8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7244"/>
    <w:rsid w:val="00C668B4"/>
    <w:rsid w:val="00C80637"/>
    <w:rsid w:val="00CB07A2"/>
    <w:rsid w:val="00CB1ECE"/>
    <w:rsid w:val="00CC0629"/>
    <w:rsid w:val="00CE1BAE"/>
    <w:rsid w:val="00CE4DB5"/>
    <w:rsid w:val="00CF4210"/>
    <w:rsid w:val="00D50B04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">
    <w:name w:val="Menzione non risolta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Monica Carletti</cp:lastModifiedBy>
  <cp:revision>11</cp:revision>
  <cp:lastPrinted>2018-04-30T08:15:00Z</cp:lastPrinted>
  <dcterms:created xsi:type="dcterms:W3CDTF">2019-06-10T12:43:00Z</dcterms:created>
  <dcterms:modified xsi:type="dcterms:W3CDTF">2019-07-09T11:48:00Z</dcterms:modified>
</cp:coreProperties>
</file>