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D26F1" w:rsidRPr="00AF48A5" w:rsidRDefault="002D26F1" w:rsidP="002D26F1">
      <w:pPr>
        <w:widowControl w:val="0"/>
        <w:jc w:val="both"/>
        <w:rPr>
          <w:rFonts w:ascii="Garamond" w:hAnsi="Garamond"/>
          <w:sz w:val="30"/>
          <w:szCs w:val="30"/>
          <w:highlight w:val="yellow"/>
        </w:rPr>
      </w:pPr>
      <w:bookmarkStart w:id="0" w:name="_GoBack"/>
      <w:bookmarkEnd w:id="0"/>
      <w:r w:rsidRPr="00AF48A5">
        <w:rPr>
          <w:rFonts w:ascii="Garamond" w:hAnsi="Garamond" w:cs="Arial"/>
          <w:b/>
          <w:smallCaps/>
          <w:sz w:val="30"/>
          <w:szCs w:val="30"/>
        </w:rPr>
        <w:t>Avviso pubblico per la selezione ed il finanziamento di progetti di accompagnamento all’autoimprenditorialità o alla creazione di nuove imprese per persone transgender</w:t>
      </w:r>
      <w:r>
        <w:rPr>
          <w:rFonts w:ascii="Garamond" w:hAnsi="Garamond" w:cs="Arial"/>
          <w:b/>
          <w:smallCaps/>
          <w:sz w:val="30"/>
          <w:szCs w:val="30"/>
        </w:rPr>
        <w:t>.</w:t>
      </w:r>
      <w:r w:rsidRPr="00AF48A5">
        <w:rPr>
          <w:rFonts w:ascii="Garamond" w:hAnsi="Garamond" w:cs="Arial"/>
          <w:smallCaps/>
          <w:sz w:val="30"/>
          <w:szCs w:val="30"/>
          <w:highlight w:val="yellow"/>
        </w:rPr>
        <w:t xml:space="preserve"> </w:t>
      </w:r>
    </w:p>
    <w:p w:rsidR="00EC7357" w:rsidRPr="009A16A6" w:rsidRDefault="00C80637" w:rsidP="001E2363">
      <w:pPr>
        <w:widowControl w:val="0"/>
        <w:jc w:val="center"/>
        <w:rPr>
          <w:rFonts w:ascii="Garamond" w:hAnsi="Garamond"/>
          <w:highlight w:val="yellow"/>
        </w:rPr>
      </w:pPr>
      <w:r w:rsidRPr="009A16A6">
        <w:rPr>
          <w:rFonts w:ascii="Garamond" w:hAnsi="Garamond" w:cs="Arial"/>
          <w:smallCaps/>
          <w:highlight w:val="yellow"/>
        </w:rPr>
        <w:t xml:space="preserve"> </w:t>
      </w:r>
    </w:p>
    <w:p w:rsidR="00EC7357" w:rsidRPr="009A16A6" w:rsidRDefault="00EC7357" w:rsidP="00CB07A2">
      <w:pPr>
        <w:pStyle w:val="Titolo"/>
        <w:rPr>
          <w:rFonts w:ascii="Garamond" w:hAnsi="Garamond" w:cs="Lucida Sans Unicode"/>
          <w:highlight w:val="yellow"/>
          <w:u w:val="single"/>
        </w:rPr>
      </w:pPr>
    </w:p>
    <w:p w:rsidR="00C668B4" w:rsidRPr="001E2363" w:rsidRDefault="00EC7357" w:rsidP="00C80637">
      <w:pPr>
        <w:widowControl w:val="0"/>
        <w:jc w:val="center"/>
        <w:rPr>
          <w:rFonts w:ascii="Garamond" w:eastAsia="Calibri" w:hAnsi="Garamond" w:cs="Arial"/>
          <w:b/>
        </w:rPr>
      </w:pPr>
      <w:r w:rsidRPr="00982213">
        <w:rPr>
          <w:rFonts w:ascii="Garamond" w:eastAsia="Calibri" w:hAnsi="Garamond" w:cs="Arial"/>
          <w:b/>
        </w:rPr>
        <w:t xml:space="preserve">Allegato </w:t>
      </w:r>
      <w:r w:rsidR="00982213" w:rsidRPr="00982213">
        <w:rPr>
          <w:rFonts w:ascii="Garamond" w:eastAsia="Calibri" w:hAnsi="Garamond" w:cs="Arial"/>
          <w:b/>
        </w:rPr>
        <w:t>7</w:t>
      </w:r>
      <w:r w:rsidRPr="00982213">
        <w:rPr>
          <w:rFonts w:ascii="Garamond" w:eastAsia="Calibri" w:hAnsi="Garamond" w:cs="Arial"/>
          <w:b/>
        </w:rPr>
        <w:t xml:space="preserve"> – </w:t>
      </w:r>
      <w:r w:rsidR="00C668B4" w:rsidRPr="00982213">
        <w:rPr>
          <w:rFonts w:ascii="Garamond" w:eastAsia="Calibri" w:hAnsi="Garamond" w:cs="Arial"/>
          <w:b/>
        </w:rPr>
        <w:t>Patto di integrità</w:t>
      </w:r>
    </w:p>
    <w:p w:rsidR="00C668B4" w:rsidRDefault="00C668B4" w:rsidP="00560AA5">
      <w:pPr>
        <w:spacing w:before="113"/>
        <w:ind w:left="4956" w:firstLine="708"/>
        <w:jc w:val="both"/>
        <w:rPr>
          <w:rFonts w:ascii="Garamond" w:hAnsi="Garamond"/>
        </w:rPr>
      </w:pPr>
    </w:p>
    <w:p w:rsidR="00C668B4" w:rsidRPr="001E2363" w:rsidRDefault="00C668B4" w:rsidP="00C668B4">
      <w:pPr>
        <w:jc w:val="center"/>
        <w:rPr>
          <w:rFonts w:ascii="Garamond" w:hAnsi="Garamond" w:cs="Arial"/>
          <w:b/>
          <w:caps/>
        </w:rPr>
      </w:pPr>
      <w:r w:rsidRPr="001E2363">
        <w:rPr>
          <w:rFonts w:ascii="Garamond" w:hAnsi="Garamond" w:cs="Arial"/>
          <w:b/>
        </w:rPr>
        <w:t>PATTO DI INTEGRIT</w:t>
      </w:r>
      <w:r w:rsidRPr="001E2363">
        <w:rPr>
          <w:rFonts w:ascii="Garamond" w:hAnsi="Garamond" w:cs="Arial"/>
          <w:b/>
          <w:caps/>
        </w:rPr>
        <w:t>à</w:t>
      </w:r>
    </w:p>
    <w:p w:rsidR="00C80637" w:rsidRPr="001E2363" w:rsidRDefault="00C80637" w:rsidP="00C668B4">
      <w:pPr>
        <w:jc w:val="center"/>
        <w:rPr>
          <w:rFonts w:ascii="Garamond" w:hAnsi="Garamond" w:cs="Arial"/>
          <w:b/>
        </w:rPr>
      </w:pPr>
    </w:p>
    <w:p w:rsidR="00C668B4" w:rsidRDefault="00C668B4" w:rsidP="00C668B4">
      <w:pPr>
        <w:jc w:val="center"/>
        <w:rPr>
          <w:rFonts w:ascii="Garamond" w:hAnsi="Garamond" w:cs="Arial"/>
          <w:b/>
        </w:rPr>
      </w:pPr>
      <w:r w:rsidRPr="001E2363">
        <w:rPr>
          <w:rFonts w:ascii="Garamond" w:hAnsi="Garamond" w:cs="Arial"/>
          <w:b/>
        </w:rPr>
        <w:t>TRA</w:t>
      </w:r>
    </w:p>
    <w:p w:rsidR="001D6358" w:rsidRPr="001E2363" w:rsidRDefault="001D6358" w:rsidP="00C668B4">
      <w:pPr>
        <w:jc w:val="center"/>
        <w:rPr>
          <w:rFonts w:ascii="Garamond" w:hAnsi="Garamond" w:cs="Arial"/>
          <w:b/>
        </w:rPr>
      </w:pPr>
    </w:p>
    <w:p w:rsidR="00C668B4" w:rsidRPr="001E2363" w:rsidRDefault="00C668B4" w:rsidP="00C668B4">
      <w:pPr>
        <w:tabs>
          <w:tab w:val="left" w:pos="6237"/>
        </w:tabs>
        <w:jc w:val="both"/>
        <w:rPr>
          <w:rFonts w:ascii="Garamond" w:hAnsi="Garamond" w:cs="Arial"/>
          <w:b/>
          <w:caps/>
        </w:rPr>
      </w:pPr>
      <w:r w:rsidRPr="001E2363">
        <w:rPr>
          <w:rFonts w:ascii="Garamond" w:hAnsi="Garamond" w:cs="Arial"/>
          <w:b/>
          <w:caps/>
        </w:rPr>
        <w:t xml:space="preserve">Presidenza del Consiglio dei Ministri - Dipartimento per le Pari Opportunità - L’Ufficio per la promozione della parità di trattamento e la rimozione delle discriminazioni fondate sulla razza o sull’origine etnica </w:t>
      </w:r>
    </w:p>
    <w:p w:rsidR="00C668B4" w:rsidRPr="001E2363" w:rsidRDefault="00C668B4" w:rsidP="00C668B4">
      <w:pPr>
        <w:tabs>
          <w:tab w:val="left" w:pos="6237"/>
        </w:tabs>
        <w:jc w:val="center"/>
        <w:rPr>
          <w:rFonts w:ascii="Garamond" w:hAnsi="Garamond" w:cs="Arial"/>
          <w:b/>
          <w:caps/>
        </w:rPr>
      </w:pPr>
      <w:r w:rsidRPr="001E2363">
        <w:rPr>
          <w:rFonts w:ascii="Garamond" w:hAnsi="Garamond" w:cs="Arial"/>
          <w:b/>
          <w:caps/>
        </w:rPr>
        <w:t>e</w:t>
      </w:r>
    </w:p>
    <w:p w:rsidR="00C668B4" w:rsidRPr="001E2363" w:rsidRDefault="00C668B4" w:rsidP="00C668B4">
      <w:pPr>
        <w:jc w:val="center"/>
        <w:rPr>
          <w:rFonts w:ascii="Garamond" w:hAnsi="Garamond" w:cs="Arial"/>
          <w:caps/>
        </w:rPr>
      </w:pPr>
      <w:r w:rsidRPr="001E2363">
        <w:rPr>
          <w:rFonts w:ascii="Garamond" w:hAnsi="Garamond" w:cs="Arial"/>
          <w:caps/>
        </w:rPr>
        <w:t>___________________________________________________</w:t>
      </w:r>
    </w:p>
    <w:p w:rsidR="00C668B4" w:rsidRPr="001E2363" w:rsidRDefault="00C668B4" w:rsidP="00560AA5">
      <w:pPr>
        <w:spacing w:before="113"/>
        <w:ind w:left="4956" w:firstLine="708"/>
        <w:jc w:val="both"/>
        <w:rPr>
          <w:rFonts w:ascii="Garamond" w:hAnsi="Garamond"/>
        </w:rPr>
      </w:pPr>
    </w:p>
    <w:p w:rsidR="00C668B4" w:rsidRPr="00C668B4" w:rsidRDefault="00C668B4" w:rsidP="00C668B4">
      <w:pPr>
        <w:spacing w:after="120"/>
        <w:jc w:val="both"/>
        <w:rPr>
          <w:rFonts w:ascii="Garamond" w:hAnsi="Garamond" w:cs="Arial"/>
          <w:i/>
        </w:rPr>
      </w:pPr>
      <w:r w:rsidRPr="00C668B4">
        <w:rPr>
          <w:rFonts w:ascii="Garamond" w:hAnsi="Garamond" w:cs="Arial"/>
          <w:i/>
        </w:rPr>
        <w:t>Il presente atto debitamente sottoscritto dalle parti dovrà essere prodotto, a pena di esclusione, insieme ai documenti di partecipazione alla procedura in oggetto e costituisce parte integrante della convenzione che si andrà a stipulare a conclusione di detta procedura.</w:t>
      </w:r>
    </w:p>
    <w:p w:rsidR="00C668B4" w:rsidRPr="00C668B4" w:rsidRDefault="00C668B4" w:rsidP="000567BF">
      <w:pPr>
        <w:pStyle w:val="Paragrafoelenco"/>
        <w:numPr>
          <w:ilvl w:val="0"/>
          <w:numId w:val="8"/>
        </w:numPr>
        <w:spacing w:after="240"/>
        <w:ind w:left="426" w:hanging="284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Il presente Patto di integrità stabilisce la reciproca formale obbligazione della Presidenza del Consiglio dei Ministri e dei partecipanti alla procedura in oggetto,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contributo e/o al fine di distorcerne la relativa corretta esecuzione convenzionale.</w:t>
      </w:r>
    </w:p>
    <w:p w:rsidR="00C668B4" w:rsidRPr="00C668B4" w:rsidRDefault="00C668B4" w:rsidP="000567BF">
      <w:pPr>
        <w:pStyle w:val="Paragrafoelenco"/>
        <w:numPr>
          <w:ilvl w:val="0"/>
          <w:numId w:val="8"/>
        </w:numPr>
        <w:spacing w:after="240"/>
        <w:ind w:left="426" w:hanging="284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Il/La sottoscritto/a si impegna a osservare e a far osservare ai propri collaboratori a qualsiasi titolo, avuto riguardo al ruolo e all’attività svolta, gli obblighi di condotta previsti dal D.P.R. n. 62/2013 (</w:t>
      </w:r>
      <w:r w:rsidRPr="00C668B4">
        <w:rPr>
          <w:rFonts w:ascii="Garamond" w:hAnsi="Garamond" w:cs="Arial"/>
          <w:i/>
        </w:rPr>
        <w:t>Codice di comportamento dei dipendenti pubblici</w:t>
      </w:r>
      <w:r w:rsidRPr="00C668B4">
        <w:rPr>
          <w:rFonts w:ascii="Garamond" w:hAnsi="Garamond" w:cs="Arial"/>
        </w:rPr>
        <w:t>) e dal D.P.C.M. 16 settembre 2014 (</w:t>
      </w:r>
      <w:r w:rsidRPr="00C668B4">
        <w:rPr>
          <w:rFonts w:ascii="Garamond" w:hAnsi="Garamond" w:cs="Arial"/>
          <w:i/>
        </w:rPr>
        <w:t>Codice di comportamento e di tutela della dignità e dell’etica dei dirigenti e dei dipendenti della Presidenza del Consiglio dei Ministri</w:t>
      </w:r>
      <w:r w:rsidRPr="00C668B4">
        <w:rPr>
          <w:rFonts w:ascii="Garamond" w:hAnsi="Garamond" w:cs="Arial"/>
        </w:rPr>
        <w:t xml:space="preserve">). A tal fine, il/la sottoscritto/a è consapevole ed accetta che ai fini della completa e piena conoscenza dei codici sopra citati, l’Amministrazione ha adempiuto all’obbligo di trasmissione di cui all’art. 17 del D.P.R. n. 62/2013 garantendone l’accessibilità all’indirizzo web </w:t>
      </w:r>
      <w:hyperlink r:id="rId7" w:history="1">
        <w:r w:rsidRPr="00C668B4">
          <w:rPr>
            <w:rFonts w:ascii="Garamond" w:hAnsi="Garamond" w:cs="Arial"/>
          </w:rPr>
          <w:t>http://www.governo.it/AmministrazioneTrasparente</w:t>
        </w:r>
      </w:hyperlink>
      <w:r w:rsidRPr="00C668B4">
        <w:rPr>
          <w:rFonts w:ascii="Garamond" w:hAnsi="Garamond" w:cs="Arial"/>
        </w:rPr>
        <w:t>. Il/la sottoscritto/a si impegna a trasmettere copia dei “Codici” ai propri collaboratori a qualsiasi titolo e a fornire prova dell’avvenuta comunicazione. La violazione degli obblighi di cui al D.P.R. n. 62/2013 e al D.P.C.M. 16 settembre 2014 costituisce causa di risoluzione della convenzione secondo la disciplina del presente atto.</w:t>
      </w:r>
    </w:p>
    <w:p w:rsidR="00C668B4" w:rsidRPr="00C668B4" w:rsidRDefault="00C668B4" w:rsidP="000567BF">
      <w:pPr>
        <w:pStyle w:val="Paragrafoelenco"/>
        <w:numPr>
          <w:ilvl w:val="0"/>
          <w:numId w:val="8"/>
        </w:numPr>
        <w:spacing w:after="240"/>
        <w:ind w:left="426" w:hanging="284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lastRenderedPageBreak/>
        <w:t>Il/la sottoscritto/a dichiara ai fini dell’applicazione dell’art. 53, comma 16 ter, del decreto legislativo n. 165/2001, di non aver concluso contratti di lavoro subordinato o autonomo e comunque di non aver attribuito incarichi ad ex dipendenti delle pubbliche amministrazioni, che hanno esercitato poteri autoritativi o negoziali per conto delle pubbliche amministrazioni nei loro confronti, per il triennio successivo alla cessazione del rapporto. Il/la sottoscritto/a dichiara, altresì, di essere consapevole che qualora emerga la predetta situazione verrà disposta l’esclusione dalla procedura in oggetto.</w:t>
      </w:r>
    </w:p>
    <w:p w:rsidR="00C668B4" w:rsidRPr="00C668B4" w:rsidRDefault="00C668B4" w:rsidP="000567BF">
      <w:pPr>
        <w:pStyle w:val="Paragrafoelenco"/>
        <w:numPr>
          <w:ilvl w:val="0"/>
          <w:numId w:val="8"/>
        </w:numPr>
        <w:spacing w:after="240"/>
        <w:ind w:left="426" w:hanging="284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Il/la sottoscritto/a si impegna a segnalare alla Presidenza del Consiglio dei Ministri qualsiasi tentativo di turbativa, irregolarità o distorsione nelle fasi di svolgimento della presente procedura, da parte di ogni interessato o addetto o di chiunque possa influenzare le decisioni relative alla procedura in oggetto.</w:t>
      </w:r>
    </w:p>
    <w:p w:rsidR="00C668B4" w:rsidRPr="00C668B4" w:rsidRDefault="00C668B4" w:rsidP="000567BF">
      <w:pPr>
        <w:pStyle w:val="Paragrafoelenco"/>
        <w:numPr>
          <w:ilvl w:val="0"/>
          <w:numId w:val="8"/>
        </w:numPr>
        <w:spacing w:after="240"/>
        <w:ind w:left="426" w:hanging="284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Il/La sottoscritto/a, in caso di ammissione al contributo, si impegna a riferire tempestivamente alla Presidenza del Consiglio dei Ministri ogni illecita richiesta di denaro, prestazione o altra utilità, ovvero offerta di protezione che venga avanzata nel corso dell’esecuzione del procedimento nei confronti di un proprio rappresentante, agente o dipendente. Il/la sottoscritto/a prende altresì atto che analogo obbligo dovrà essere assunto da ogni altro soggetto che intervenga a qualunque titolo nell’esecuzione del procedimento e che tale obbligo non è, in ogni caso, sostitutivo dell’obbligo di denuncia all’Autorità Giudiziaria dei fatti attraverso i quali sia stata posta in essere la pressione estorsiva e ogni altra forma di illecita interferenza. Il/la sottoscritto/a è consapevole che nel caso in cui non comunichi i tentativi di pressione criminale, la convenzione si risolverà di diritto.</w:t>
      </w:r>
    </w:p>
    <w:p w:rsidR="00C668B4" w:rsidRPr="00C668B4" w:rsidRDefault="00C668B4" w:rsidP="000567BF">
      <w:pPr>
        <w:pStyle w:val="Paragrafoelenco"/>
        <w:numPr>
          <w:ilvl w:val="0"/>
          <w:numId w:val="8"/>
        </w:numPr>
        <w:spacing w:after="240"/>
        <w:ind w:left="426" w:hanging="284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Il/la sottoscritto/a dichiara, altresì, che non si è accordata e non si accorderà con altri partecipanti alla procedura per limitare con mezzi illeciti la concorrenza e di non trovarsi in alcuna situazione di controllo e/o di collegamento di cui all’art. 2359 del codice civile con altre Associazioni partecipanti alla procedura.</w:t>
      </w:r>
    </w:p>
    <w:p w:rsidR="00C668B4" w:rsidRPr="00C668B4" w:rsidRDefault="00C668B4" w:rsidP="000567BF">
      <w:pPr>
        <w:pStyle w:val="Paragrafoelenco"/>
        <w:numPr>
          <w:ilvl w:val="0"/>
          <w:numId w:val="8"/>
        </w:numPr>
        <w:spacing w:after="240"/>
        <w:ind w:left="426" w:hanging="284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Il/La sottoscritto/a si impegna a rendere noti, su richiesta della Presidenza del Consiglio dei Ministri, tutti i pagamenti eseguiti e riguardanti la convenzione stipulata a seguito dell’Avviso in oggetto.</w:t>
      </w:r>
    </w:p>
    <w:p w:rsidR="00C668B4" w:rsidRPr="00C668B4" w:rsidRDefault="00C668B4" w:rsidP="000567BF">
      <w:pPr>
        <w:pStyle w:val="Paragrafoelenco"/>
        <w:numPr>
          <w:ilvl w:val="0"/>
          <w:numId w:val="8"/>
        </w:numPr>
        <w:spacing w:after="240"/>
        <w:ind w:left="426" w:hanging="284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Il/La sottoscritto/a prende nota e accetta che, nel caso di mancato rispetto degli impegni anticorruzione assunti con il presente Patto di integrità, saranno applicate, a seconda delle fasi in cui lo stesso si verifichi, le seguenti sanzioni, fatte salve le responsabilità comunque previste dalla legge:</w:t>
      </w:r>
    </w:p>
    <w:p w:rsidR="00C668B4" w:rsidRPr="00C668B4" w:rsidRDefault="00C668B4" w:rsidP="000567BF">
      <w:pPr>
        <w:pStyle w:val="Paragrafoelenco"/>
        <w:numPr>
          <w:ilvl w:val="1"/>
          <w:numId w:val="8"/>
        </w:numPr>
        <w:spacing w:after="240"/>
        <w:ind w:left="851" w:hanging="284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esclusione del concorrente dalla procedura;</w:t>
      </w:r>
    </w:p>
    <w:p w:rsidR="00C668B4" w:rsidRPr="00C668B4" w:rsidRDefault="00C668B4" w:rsidP="000567BF">
      <w:pPr>
        <w:pStyle w:val="Paragrafoelenco"/>
        <w:numPr>
          <w:ilvl w:val="1"/>
          <w:numId w:val="8"/>
        </w:numPr>
        <w:spacing w:after="240"/>
        <w:ind w:left="851" w:hanging="284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risoluzione della convenzione;</w:t>
      </w:r>
    </w:p>
    <w:p w:rsidR="00C668B4" w:rsidRPr="00C668B4" w:rsidRDefault="00C668B4" w:rsidP="000567BF">
      <w:pPr>
        <w:pStyle w:val="Paragrafoelenco"/>
        <w:numPr>
          <w:ilvl w:val="1"/>
          <w:numId w:val="8"/>
        </w:numPr>
        <w:spacing w:after="120"/>
        <w:ind w:left="851" w:hanging="284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esclusione del concorrente dalle procedure di affidamento indette dalla Presidenza del Consiglio dei Ministri per i successivi 3 (tre) anni.</w:t>
      </w:r>
    </w:p>
    <w:p w:rsidR="00C668B4" w:rsidRPr="00C668B4" w:rsidRDefault="00C668B4" w:rsidP="000567BF">
      <w:pPr>
        <w:spacing w:after="120"/>
        <w:ind w:left="426" w:hanging="284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Il presente Patto di integrità e le sanzioni applicabili resteranno in vigore sino alla completa esecuzione della convenzione.</w:t>
      </w:r>
    </w:p>
    <w:p w:rsidR="001E2363" w:rsidRDefault="00C668B4" w:rsidP="000567BF">
      <w:pPr>
        <w:spacing w:after="120"/>
        <w:ind w:left="426" w:hanging="284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Eventuali fenomeni corruttivi o altre fattispecie di illecito, fermo restando, in ogni caso, quanto previsto dagli artt. 331 e segg. del c.p.p., vanno segnalati al Responsabile Unico del Procedimento e al Responsabile della prevenzione della corruzione della Presidenza del Consiglio dei Ministri.</w:t>
      </w:r>
    </w:p>
    <w:p w:rsidR="00C668B4" w:rsidRPr="00C668B4" w:rsidRDefault="00C668B4" w:rsidP="00C668B4">
      <w:pPr>
        <w:spacing w:after="120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Ogni controversia relativa all’interpretazione e all’esecuzione del presente Patto di integrità tra la Presidenza del Consiglio dei Ministri e i soggetti partecipanti alla procedura di cui all’Avviso in oggetto sarà risolta dall’Autorità Giudiziaria competente.</w:t>
      </w:r>
    </w:p>
    <w:p w:rsidR="00982213" w:rsidRDefault="00982213" w:rsidP="00C668B4">
      <w:pPr>
        <w:jc w:val="both"/>
        <w:rPr>
          <w:rFonts w:ascii="Garamond" w:hAnsi="Garamond" w:cs="Arial"/>
        </w:rPr>
      </w:pPr>
    </w:p>
    <w:p w:rsidR="00C668B4" w:rsidRPr="00C668B4" w:rsidRDefault="00C668B4" w:rsidP="00C668B4">
      <w:pPr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Data</w:t>
      </w:r>
      <w:r w:rsidR="005D79C6" w:rsidRPr="005D79C6">
        <w:rPr>
          <w:rFonts w:ascii="Garamond" w:hAnsi="Garamond" w:cs="Arial"/>
          <w:b/>
          <w:bCs/>
        </w:rPr>
        <w:t xml:space="preserve"> ______________</w:t>
      </w:r>
    </w:p>
    <w:p w:rsidR="00C668B4" w:rsidRDefault="000A2681" w:rsidP="00C668B4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</w:p>
    <w:p w:rsidR="00C668B4" w:rsidRDefault="00C668B4" w:rsidP="00C668B4">
      <w:pPr>
        <w:jc w:val="both"/>
        <w:rPr>
          <w:rFonts w:ascii="Garamond" w:hAnsi="Garamond" w:cs="Arial"/>
        </w:rPr>
      </w:pPr>
    </w:p>
    <w:p w:rsidR="00C668B4" w:rsidRDefault="00C668B4" w:rsidP="00C668B4">
      <w:pPr>
        <w:jc w:val="both"/>
        <w:rPr>
          <w:rFonts w:ascii="Garamond" w:hAnsi="Garamond" w:cs="Arial"/>
        </w:rPr>
      </w:pPr>
    </w:p>
    <w:p w:rsidR="001D6358" w:rsidRDefault="001D6358" w:rsidP="001D6358">
      <w:pPr>
        <w:tabs>
          <w:tab w:val="left" w:pos="5812"/>
        </w:tabs>
        <w:rPr>
          <w:rFonts w:ascii="Garamond" w:hAnsi="Garamond" w:cs="Arial"/>
        </w:rPr>
      </w:pPr>
      <w:r>
        <w:rPr>
          <w:rFonts w:ascii="Garamond" w:hAnsi="Garamond" w:cs="Arial"/>
          <w:color w:val="000000"/>
        </w:rPr>
        <w:t xml:space="preserve">            </w:t>
      </w:r>
      <w:r w:rsidR="00C668B4" w:rsidRPr="00C668B4">
        <w:rPr>
          <w:rFonts w:ascii="Garamond" w:hAnsi="Garamond" w:cs="Arial"/>
          <w:color w:val="000000"/>
        </w:rPr>
        <w:t>Dipartimento per le Pari Opportunità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  <w:t xml:space="preserve">        Firma del Legale rappresentante</w:t>
      </w:r>
      <w:r w:rsidR="00B144BF">
        <w:rPr>
          <w:rFonts w:ascii="Garamond" w:hAnsi="Garamond" w:cs="Arial"/>
        </w:rPr>
        <w:t xml:space="preserve"> </w:t>
      </w:r>
      <w:r w:rsidR="00B144BF" w:rsidRPr="00E2019C">
        <w:rPr>
          <w:rFonts w:ascii="Garamond" w:hAnsi="Garamond" w:cs="Arial"/>
          <w:sz w:val="20"/>
          <w:szCs w:val="20"/>
          <w:vertAlign w:val="superscript"/>
        </w:rPr>
        <w:t>(1)</w:t>
      </w:r>
      <w:r w:rsidR="00B144BF">
        <w:rPr>
          <w:rFonts w:ascii="Garamond" w:hAnsi="Garamond" w:cs="Arial"/>
          <w:sz w:val="20"/>
          <w:szCs w:val="20"/>
          <w:vertAlign w:val="superscript"/>
        </w:rPr>
        <w:t xml:space="preserve"> </w:t>
      </w:r>
      <w:r w:rsidR="00B144BF" w:rsidRPr="00E2019C">
        <w:rPr>
          <w:rFonts w:ascii="Garamond" w:hAnsi="Garamond" w:cs="Arial"/>
          <w:sz w:val="20"/>
          <w:szCs w:val="20"/>
          <w:vertAlign w:val="superscript"/>
        </w:rPr>
        <w:t>(2)</w:t>
      </w:r>
      <w:r>
        <w:rPr>
          <w:rFonts w:ascii="Garamond" w:hAnsi="Garamond" w:cs="Arial"/>
        </w:rPr>
        <w:tab/>
      </w:r>
    </w:p>
    <w:p w:rsidR="00C668B4" w:rsidRDefault="00C668B4" w:rsidP="001D6358">
      <w:pPr>
        <w:tabs>
          <w:tab w:val="left" w:pos="5812"/>
        </w:tabs>
        <w:rPr>
          <w:rFonts w:ascii="Garamond" w:hAnsi="Garamond"/>
        </w:rPr>
      </w:pPr>
      <w:r>
        <w:rPr>
          <w:rFonts w:ascii="Garamond" w:hAnsi="Garamond"/>
        </w:rPr>
        <w:t>L’Ufficio per la promozione della parità di trattamento</w:t>
      </w:r>
    </w:p>
    <w:p w:rsidR="00C668B4" w:rsidRDefault="001D6358" w:rsidP="001D6358">
      <w:pPr>
        <w:tabs>
          <w:tab w:val="left" w:pos="5954"/>
        </w:tabs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  <w:r w:rsidR="00C668B4">
        <w:rPr>
          <w:rFonts w:ascii="Garamond" w:hAnsi="Garamond"/>
        </w:rPr>
        <w:t>e la rimozione delle discriminazioni fondate</w:t>
      </w:r>
    </w:p>
    <w:p w:rsidR="001D6358" w:rsidRDefault="001D6358" w:rsidP="00C668B4">
      <w:pPr>
        <w:tabs>
          <w:tab w:val="left" w:pos="5954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</w:t>
      </w:r>
      <w:r w:rsidR="00C668B4">
        <w:rPr>
          <w:rFonts w:ascii="Garamond" w:hAnsi="Garamond"/>
        </w:rPr>
        <w:t>sulla razza o sull’origine etnica</w:t>
      </w:r>
    </w:p>
    <w:p w:rsidR="001D6358" w:rsidRDefault="001D6358" w:rsidP="00C668B4">
      <w:pPr>
        <w:tabs>
          <w:tab w:val="left" w:pos="5954"/>
        </w:tabs>
        <w:jc w:val="both"/>
        <w:rPr>
          <w:rFonts w:ascii="Garamond" w:hAnsi="Garamond"/>
        </w:rPr>
      </w:pPr>
    </w:p>
    <w:p w:rsidR="001D6358" w:rsidRDefault="001D6358" w:rsidP="00C668B4">
      <w:pPr>
        <w:tabs>
          <w:tab w:val="left" w:pos="5954"/>
        </w:tabs>
        <w:jc w:val="both"/>
        <w:rPr>
          <w:rFonts w:ascii="Garamond" w:hAnsi="Garamond"/>
        </w:rPr>
      </w:pPr>
    </w:p>
    <w:p w:rsidR="005D79C6" w:rsidRPr="00E2019C" w:rsidRDefault="005D79C6" w:rsidP="001D6358">
      <w:pPr>
        <w:pStyle w:val="Paragrafoelenco"/>
        <w:tabs>
          <w:tab w:val="left" w:pos="9540"/>
        </w:tabs>
        <w:suppressAutoHyphens/>
        <w:spacing w:after="40"/>
        <w:ind w:left="0"/>
        <w:jc w:val="both"/>
        <w:rPr>
          <w:rFonts w:ascii="Garamond" w:hAnsi="Garamond" w:cs="Arial"/>
          <w:i/>
          <w:sz w:val="20"/>
          <w:szCs w:val="20"/>
          <w:lang w:eastAsia="ar-SA"/>
        </w:rPr>
      </w:pPr>
    </w:p>
    <w:p w:rsidR="00184FF4" w:rsidRPr="00441AFB" w:rsidRDefault="00184FF4" w:rsidP="00441AFB">
      <w:pPr>
        <w:jc w:val="both"/>
        <w:rPr>
          <w:rFonts w:ascii="Garamond" w:hAnsi="Garamond"/>
          <w:i/>
          <w:sz w:val="20"/>
          <w:szCs w:val="20"/>
        </w:rPr>
      </w:pPr>
      <w:r w:rsidRPr="00441AFB">
        <w:rPr>
          <w:rFonts w:ascii="Garamond" w:hAnsi="Garamond" w:cs="Arial"/>
          <w:i/>
          <w:sz w:val="20"/>
          <w:szCs w:val="20"/>
          <w:vertAlign w:val="superscript"/>
        </w:rPr>
        <w:t xml:space="preserve">(1) </w:t>
      </w:r>
      <w:r w:rsidRPr="00441AFB">
        <w:rPr>
          <w:rFonts w:ascii="Garamond" w:hAnsi="Garamond"/>
          <w:i/>
          <w:sz w:val="20"/>
          <w:szCs w:val="20"/>
        </w:rPr>
        <w:t>Il documento deve essere sottoscritto dal proponente e da ciascun soggetto che si impegna alla costituzione dell’ATS.</w:t>
      </w:r>
    </w:p>
    <w:p w:rsidR="00184FF4" w:rsidRPr="00441AFB" w:rsidRDefault="00184FF4" w:rsidP="00441AFB">
      <w:pPr>
        <w:spacing w:line="288" w:lineRule="auto"/>
        <w:jc w:val="both"/>
        <w:rPr>
          <w:rFonts w:ascii="Garamond" w:hAnsi="Garamond" w:cs="Arial"/>
          <w:i/>
          <w:sz w:val="20"/>
          <w:szCs w:val="20"/>
        </w:rPr>
      </w:pPr>
      <w:r w:rsidRPr="00441AFB">
        <w:rPr>
          <w:rFonts w:ascii="Garamond" w:hAnsi="Garamond" w:cs="Arial"/>
          <w:i/>
          <w:sz w:val="20"/>
          <w:szCs w:val="20"/>
          <w:vertAlign w:val="superscript"/>
        </w:rPr>
        <w:t xml:space="preserve">(2) </w:t>
      </w:r>
      <w:r w:rsidRPr="00441AFB">
        <w:rPr>
          <w:rFonts w:ascii="Garamond" w:hAnsi="Garamond" w:cs="Arial"/>
          <w:i/>
          <w:sz w:val="20"/>
          <w:szCs w:val="20"/>
        </w:rPr>
        <w:t>Allegare copia del documento di identità</w:t>
      </w:r>
    </w:p>
    <w:p w:rsidR="00184FF4" w:rsidRPr="00184FF4" w:rsidRDefault="00184FF4" w:rsidP="001D6358">
      <w:pPr>
        <w:pStyle w:val="Paragrafoelenco"/>
        <w:tabs>
          <w:tab w:val="left" w:pos="9540"/>
        </w:tabs>
        <w:suppressAutoHyphens/>
        <w:spacing w:after="40"/>
        <w:ind w:left="0"/>
        <w:jc w:val="both"/>
        <w:rPr>
          <w:rFonts w:ascii="Garamond" w:hAnsi="Garamond" w:cs="Arial"/>
          <w:i/>
          <w:sz w:val="20"/>
          <w:szCs w:val="20"/>
          <w:lang w:eastAsia="ar-SA"/>
        </w:rPr>
      </w:pPr>
    </w:p>
    <w:p w:rsidR="00705FF2" w:rsidRPr="00184FF4" w:rsidRDefault="00705FF2" w:rsidP="005D79C6">
      <w:pPr>
        <w:tabs>
          <w:tab w:val="left" w:pos="5954"/>
        </w:tabs>
        <w:jc w:val="both"/>
        <w:rPr>
          <w:rFonts w:ascii="Garamond" w:hAnsi="Garamond" w:cs="Arial"/>
          <w:color w:val="000000"/>
          <w:sz w:val="20"/>
          <w:szCs w:val="20"/>
        </w:rPr>
      </w:pPr>
      <w:r w:rsidRPr="00184FF4">
        <w:rPr>
          <w:rFonts w:ascii="Garamond" w:hAnsi="Garamond"/>
          <w:i/>
          <w:iCs/>
          <w:color w:val="000000"/>
          <w:sz w:val="20"/>
          <w:szCs w:val="20"/>
        </w:rPr>
        <w:t>Il documento è firmato digitalmente ai sensi del D.Lgs. 82/2005 s.m.i. e norme collegate e sostituisce il documento cartaceo e la firma autografa.</w:t>
      </w:r>
    </w:p>
    <w:p w:rsidR="00C668B4" w:rsidRPr="00B144BF" w:rsidRDefault="00C668B4" w:rsidP="00C668B4">
      <w:pPr>
        <w:tabs>
          <w:tab w:val="left" w:pos="5954"/>
        </w:tabs>
        <w:jc w:val="both"/>
        <w:rPr>
          <w:rFonts w:ascii="Garamond" w:hAnsi="Garamond" w:cs="Arial"/>
          <w:color w:val="000000"/>
        </w:rPr>
      </w:pPr>
    </w:p>
    <w:p w:rsidR="00C668B4" w:rsidRPr="00C668B4" w:rsidRDefault="00C668B4" w:rsidP="00C668B4">
      <w:pPr>
        <w:tabs>
          <w:tab w:val="left" w:pos="5954"/>
        </w:tabs>
        <w:jc w:val="both"/>
        <w:rPr>
          <w:rFonts w:ascii="Garamond" w:hAnsi="Garamond" w:cs="Arial"/>
          <w:color w:val="000000"/>
        </w:rPr>
      </w:pPr>
    </w:p>
    <w:p w:rsidR="00C668B4" w:rsidRDefault="00C668B4" w:rsidP="00C668B4">
      <w:pPr>
        <w:tabs>
          <w:tab w:val="left" w:pos="5954"/>
        </w:tabs>
        <w:jc w:val="both"/>
        <w:rPr>
          <w:rFonts w:ascii="Arial" w:hAnsi="Arial" w:cs="Arial"/>
          <w:color w:val="000000"/>
        </w:rPr>
      </w:pPr>
    </w:p>
    <w:p w:rsidR="00C668B4" w:rsidRDefault="00C668B4" w:rsidP="00C668B4">
      <w:pPr>
        <w:tabs>
          <w:tab w:val="left" w:pos="5954"/>
        </w:tabs>
        <w:jc w:val="both"/>
        <w:rPr>
          <w:rFonts w:ascii="Arial" w:hAnsi="Arial" w:cs="Arial"/>
          <w:color w:val="000000"/>
        </w:rPr>
      </w:pPr>
    </w:p>
    <w:p w:rsidR="00C668B4" w:rsidRPr="00B031F3" w:rsidRDefault="00C668B4" w:rsidP="00C668B4">
      <w:pPr>
        <w:spacing w:before="113"/>
        <w:ind w:left="4956" w:firstLine="708"/>
        <w:jc w:val="both"/>
        <w:rPr>
          <w:rFonts w:ascii="Garamond" w:hAnsi="Garamond"/>
        </w:rPr>
      </w:pPr>
    </w:p>
    <w:sectPr w:rsidR="00C668B4" w:rsidRPr="00B031F3" w:rsidSect="00D86B1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228" w:right="900" w:bottom="2544" w:left="1134" w:header="720" w:footer="79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687" w:rsidRDefault="00B06687">
      <w:r>
        <w:separator/>
      </w:r>
    </w:p>
  </w:endnote>
  <w:endnote w:type="continuationSeparator" w:id="0">
    <w:p w:rsidR="00B06687" w:rsidRDefault="00B0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13" w:rsidRPr="00D65BC9" w:rsidRDefault="005A116A">
    <w:pPr>
      <w:pStyle w:val="Pidipagina"/>
      <w:jc w:val="center"/>
      <w:rPr>
        <w:rFonts w:ascii="Garamond" w:hAnsi="Garamond"/>
        <w:sz w:val="20"/>
        <w:szCs w:val="20"/>
      </w:rPr>
    </w:pPr>
    <w:r w:rsidRPr="00D65BC9">
      <w:rPr>
        <w:rFonts w:ascii="Garamond" w:hAnsi="Garamond"/>
        <w:noProof/>
        <w:sz w:val="20"/>
        <w:szCs w:val="20"/>
      </w:rPr>
      <w:fldChar w:fldCharType="begin"/>
    </w:r>
    <w:r w:rsidR="00C80637" w:rsidRPr="00D65BC9">
      <w:rPr>
        <w:rFonts w:ascii="Garamond" w:hAnsi="Garamond"/>
        <w:noProof/>
        <w:sz w:val="20"/>
        <w:szCs w:val="20"/>
      </w:rPr>
      <w:instrText>PAGE   \* MERGEFORMAT</w:instrText>
    </w:r>
    <w:r w:rsidRPr="00D65BC9">
      <w:rPr>
        <w:rFonts w:ascii="Garamond" w:hAnsi="Garamond"/>
        <w:noProof/>
        <w:sz w:val="20"/>
        <w:szCs w:val="20"/>
      </w:rPr>
      <w:fldChar w:fldCharType="separate"/>
    </w:r>
    <w:r w:rsidR="00A4241F">
      <w:rPr>
        <w:rFonts w:ascii="Garamond" w:hAnsi="Garamond"/>
        <w:noProof/>
        <w:sz w:val="20"/>
        <w:szCs w:val="20"/>
      </w:rPr>
      <w:t>2</w:t>
    </w:r>
    <w:r w:rsidRPr="00D65BC9">
      <w:rPr>
        <w:rFonts w:ascii="Garamond" w:hAnsi="Garamond"/>
        <w:noProof/>
        <w:sz w:val="20"/>
        <w:szCs w:val="20"/>
      </w:rPr>
      <w:fldChar w:fldCharType="end"/>
    </w:r>
  </w:p>
  <w:p w:rsidR="004339FC" w:rsidRPr="001A2673" w:rsidRDefault="004339FC" w:rsidP="001A2673">
    <w:pPr>
      <w:pStyle w:val="Pidipagina"/>
      <w:jc w:val="right"/>
      <w:rPr>
        <w:rFonts w:eastAsia="Batang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310761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D65BC9" w:rsidRPr="00D65BC9" w:rsidRDefault="005A116A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D65BC9">
          <w:rPr>
            <w:rFonts w:ascii="Garamond" w:hAnsi="Garamond"/>
            <w:sz w:val="20"/>
            <w:szCs w:val="20"/>
          </w:rPr>
          <w:fldChar w:fldCharType="begin"/>
        </w:r>
        <w:r w:rsidR="00D65BC9" w:rsidRPr="00D65BC9">
          <w:rPr>
            <w:rFonts w:ascii="Garamond" w:hAnsi="Garamond"/>
            <w:sz w:val="20"/>
            <w:szCs w:val="20"/>
          </w:rPr>
          <w:instrText>PAGE   \* MERGEFORMAT</w:instrText>
        </w:r>
        <w:r w:rsidRPr="00D65BC9">
          <w:rPr>
            <w:rFonts w:ascii="Garamond" w:hAnsi="Garamond"/>
            <w:sz w:val="20"/>
            <w:szCs w:val="20"/>
          </w:rPr>
          <w:fldChar w:fldCharType="separate"/>
        </w:r>
        <w:r w:rsidR="00A4241F">
          <w:rPr>
            <w:rFonts w:ascii="Garamond" w:hAnsi="Garamond"/>
            <w:noProof/>
            <w:sz w:val="20"/>
            <w:szCs w:val="20"/>
          </w:rPr>
          <w:t>1</w:t>
        </w:r>
        <w:r w:rsidRPr="00D65BC9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D65BC9" w:rsidRDefault="00D65B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687" w:rsidRDefault="00B06687">
      <w:r>
        <w:separator/>
      </w:r>
    </w:p>
  </w:footnote>
  <w:footnote w:type="continuationSeparator" w:id="0">
    <w:p w:rsidR="00B06687" w:rsidRDefault="00B06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357" w:rsidRPr="00EC7357" w:rsidRDefault="00EC7357" w:rsidP="00EC7357">
    <w:pPr>
      <w:tabs>
        <w:tab w:val="center" w:pos="4819"/>
        <w:tab w:val="right" w:pos="9356"/>
      </w:tabs>
      <w:suppressAutoHyphens w:val="0"/>
      <w:ind w:left="-425" w:right="140" w:hanging="426"/>
      <w:rPr>
        <w:rFonts w:ascii="Calibri" w:eastAsia="Calibri" w:hAnsi="Calibri"/>
        <w:sz w:val="20"/>
        <w:szCs w:val="22"/>
        <w:lang w:eastAsia="en-US"/>
      </w:rPr>
    </w:pPr>
  </w:p>
  <w:p w:rsidR="00EC7357" w:rsidRPr="00EC7357" w:rsidRDefault="00A4241F" w:rsidP="00EC7357">
    <w:pPr>
      <w:tabs>
        <w:tab w:val="center" w:pos="4819"/>
        <w:tab w:val="right" w:pos="9356"/>
      </w:tabs>
      <w:suppressAutoHyphens w:val="0"/>
      <w:ind w:left="-425" w:right="49" w:hanging="426"/>
      <w:rPr>
        <w:rFonts w:ascii="Calibri" w:eastAsia="Calibri" w:hAnsi="Calibri"/>
        <w:sz w:val="20"/>
        <w:szCs w:val="22"/>
        <w:lang w:eastAsia="en-US"/>
      </w:rPr>
    </w:pPr>
    <w:r>
      <w:rPr>
        <w:rFonts w:ascii="Calibri" w:eastAsia="Calibri" w:hAnsi="Calibri"/>
        <w:noProof/>
        <w:sz w:val="20"/>
        <w:szCs w:val="22"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5408930</wp:posOffset>
              </wp:positionH>
              <wp:positionV relativeFrom="paragraph">
                <wp:posOffset>-195580</wp:posOffset>
              </wp:positionV>
              <wp:extent cx="1564640" cy="1026160"/>
              <wp:effectExtent l="8255" t="13970" r="13970" b="8890"/>
              <wp:wrapNone/>
              <wp:docPr id="6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4640" cy="1026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7357" w:rsidRDefault="00B07A41" w:rsidP="00EC7357">
                          <w:pPr>
                            <w:ind w:left="-284" w:firstLine="284"/>
                          </w:pPr>
                          <w:r>
                            <w:rPr>
                              <w:rFonts w:ascii="Arial" w:hAnsi="Arial" w:cs="Arial"/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1350645" cy="925195"/>
                                <wp:effectExtent l="19050" t="0" r="1905" b="0"/>
                                <wp:docPr id="1" name="Immagine 5" descr="G:\una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5" descr="G:\una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0645" cy="925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425.9pt;margin-top:-15.4pt;width:123.2pt;height:80.8pt;z-index:25165721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" strokecolor="white">
              <v:textbox style="mso-fit-shape-to-text:t">
                <w:txbxContent>
                  <w:p w:rsidR="00EC7357" w:rsidRDefault="00B07A41" w:rsidP="00EC7357">
                    <w:pPr>
                      <w:ind w:left="-284" w:firstLine="284"/>
                    </w:pPr>
                    <w:r>
                      <w:rPr>
                        <w:rFonts w:ascii="Arial" w:hAnsi="Arial" w:cs="Arial"/>
                        <w:noProof/>
                        <w:lang w:eastAsia="it-IT"/>
                      </w:rPr>
                      <w:drawing>
                        <wp:inline distT="0" distB="0" distL="0" distR="0">
                          <wp:extent cx="1350645" cy="925195"/>
                          <wp:effectExtent l="19050" t="0" r="1905" b="0"/>
                          <wp:docPr id="1" name="Immagine 5" descr="G:\una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5" descr="G:\una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0645" cy="925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07A41">
      <w:rPr>
        <w:rFonts w:ascii="Calibri" w:eastAsia="Calibri" w:hAnsi="Calibri"/>
        <w:noProof/>
        <w:sz w:val="20"/>
        <w:szCs w:val="22"/>
        <w:lang w:eastAsia="it-IT"/>
      </w:rPr>
      <w:drawing>
        <wp:inline distT="0" distB="0" distL="0" distR="0">
          <wp:extent cx="5699125" cy="52070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12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7357" w:rsidRPr="00EC7357" w:rsidRDefault="00EC7357" w:rsidP="00EC7357">
    <w:pPr>
      <w:tabs>
        <w:tab w:val="center" w:pos="4819"/>
        <w:tab w:val="right" w:pos="9638"/>
      </w:tabs>
      <w:suppressAutoHyphens w:val="0"/>
      <w:rPr>
        <w:rFonts w:ascii="Calibri" w:eastAsia="Calibri" w:hAnsi="Calibri"/>
        <w:sz w:val="20"/>
        <w:szCs w:val="22"/>
        <w:lang w:eastAsia="en-US"/>
      </w:rPr>
    </w:pPr>
  </w:p>
  <w:p w:rsidR="00EC7357" w:rsidRDefault="00EC73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13" w:rsidRDefault="00A4241F" w:rsidP="00B73DA3">
    <w:pPr>
      <w:pStyle w:val="Intestazione"/>
      <w:ind w:left="-709"/>
    </w:pPr>
    <w:r>
      <w:rPr>
        <w:rFonts w:ascii="Calibri" w:eastAsia="Calibri" w:hAnsi="Calibri"/>
        <w:noProof/>
        <w:sz w:val="20"/>
        <w:szCs w:val="22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5385435</wp:posOffset>
              </wp:positionH>
              <wp:positionV relativeFrom="paragraph">
                <wp:posOffset>-170180</wp:posOffset>
              </wp:positionV>
              <wp:extent cx="1564640" cy="1026160"/>
              <wp:effectExtent l="13335" t="10795" r="10795" b="133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4640" cy="1026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3DA3" w:rsidRDefault="00B07A41" w:rsidP="00B73DA3">
                          <w:pPr>
                            <w:ind w:left="-284" w:firstLine="284"/>
                          </w:pPr>
                          <w:r>
                            <w:rPr>
                              <w:rFonts w:ascii="Arial" w:hAnsi="Arial" w:cs="Arial"/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1350645" cy="925195"/>
                                <wp:effectExtent l="19050" t="0" r="1905" b="0"/>
                                <wp:docPr id="2" name="Immagine 5" descr="G:\una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5" descr="G:\una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0645" cy="925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24.05pt;margin-top:-13.4pt;width:123.2pt;height:80.8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" strokecolor="white">
              <v:textbox style="mso-fit-shape-to-text:t">
                <w:txbxContent>
                  <w:p w:rsidR="00B73DA3" w:rsidRDefault="00B07A41" w:rsidP="00B73DA3">
                    <w:pPr>
                      <w:ind w:left="-284" w:firstLine="284"/>
                    </w:pPr>
                    <w:r>
                      <w:rPr>
                        <w:rFonts w:ascii="Arial" w:hAnsi="Arial" w:cs="Arial"/>
                        <w:noProof/>
                        <w:lang w:eastAsia="it-IT"/>
                      </w:rPr>
                      <w:drawing>
                        <wp:inline distT="0" distB="0" distL="0" distR="0">
                          <wp:extent cx="1350645" cy="925195"/>
                          <wp:effectExtent l="19050" t="0" r="1905" b="0"/>
                          <wp:docPr id="2" name="Immagine 5" descr="G:\una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5" descr="G:\una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0645" cy="925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07A41">
      <w:rPr>
        <w:rFonts w:ascii="Calibri" w:eastAsia="Calibri" w:hAnsi="Calibri"/>
        <w:noProof/>
        <w:sz w:val="20"/>
        <w:szCs w:val="22"/>
        <w:lang w:eastAsia="it-IT"/>
      </w:rPr>
      <w:drawing>
        <wp:inline distT="0" distB="0" distL="0" distR="0">
          <wp:extent cx="5699125" cy="520700"/>
          <wp:effectExtent l="1905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12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88F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Lucida Sans Unicode" w:hAnsi="Lucida Sans Unicode" w:cs="Lucida Sans Unicode" w:hint="default"/>
        <w:b w:val="0"/>
        <w:i w:val="0"/>
        <w:caps w:val="0"/>
        <w:smallCaps w:val="0"/>
        <w:strike w:val="0"/>
        <w:dstrike w:val="0"/>
        <w:vanish w:val="0"/>
        <w:position w:val="0"/>
        <w:sz w:val="28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10D15019"/>
    <w:multiLevelType w:val="hybridMultilevel"/>
    <w:tmpl w:val="88222682"/>
    <w:lvl w:ilvl="0" w:tplc="A34045D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6336"/>
    <w:multiLevelType w:val="hybridMultilevel"/>
    <w:tmpl w:val="921E1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20F68"/>
    <w:multiLevelType w:val="hybridMultilevel"/>
    <w:tmpl w:val="87183778"/>
    <w:lvl w:ilvl="0" w:tplc="350C6D0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91F13"/>
    <w:multiLevelType w:val="hybridMultilevel"/>
    <w:tmpl w:val="B4861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21"/>
    <w:rsid w:val="00024E1E"/>
    <w:rsid w:val="00026432"/>
    <w:rsid w:val="000318FA"/>
    <w:rsid w:val="00047210"/>
    <w:rsid w:val="000567BF"/>
    <w:rsid w:val="0006193F"/>
    <w:rsid w:val="00075260"/>
    <w:rsid w:val="000760F4"/>
    <w:rsid w:val="000A18BE"/>
    <w:rsid w:val="000A2681"/>
    <w:rsid w:val="000D48DF"/>
    <w:rsid w:val="000E2183"/>
    <w:rsid w:val="000F6C42"/>
    <w:rsid w:val="000F7FD5"/>
    <w:rsid w:val="00101D99"/>
    <w:rsid w:val="00110E89"/>
    <w:rsid w:val="0013228A"/>
    <w:rsid w:val="0017114B"/>
    <w:rsid w:val="001768AD"/>
    <w:rsid w:val="001825E1"/>
    <w:rsid w:val="00184FF4"/>
    <w:rsid w:val="001A2673"/>
    <w:rsid w:val="001B2185"/>
    <w:rsid w:val="001D08A7"/>
    <w:rsid w:val="001D6358"/>
    <w:rsid w:val="001D6C4B"/>
    <w:rsid w:val="001E2363"/>
    <w:rsid w:val="001F176C"/>
    <w:rsid w:val="0020379A"/>
    <w:rsid w:val="00211F95"/>
    <w:rsid w:val="0022444C"/>
    <w:rsid w:val="0023248A"/>
    <w:rsid w:val="00237DA9"/>
    <w:rsid w:val="00241909"/>
    <w:rsid w:val="00242E7A"/>
    <w:rsid w:val="00256799"/>
    <w:rsid w:val="00283479"/>
    <w:rsid w:val="002A11FB"/>
    <w:rsid w:val="002B05BF"/>
    <w:rsid w:val="002C37AA"/>
    <w:rsid w:val="002D26F1"/>
    <w:rsid w:val="002D7C46"/>
    <w:rsid w:val="003349CA"/>
    <w:rsid w:val="003364E8"/>
    <w:rsid w:val="00336C07"/>
    <w:rsid w:val="00391FD4"/>
    <w:rsid w:val="00396EC3"/>
    <w:rsid w:val="003C490F"/>
    <w:rsid w:val="00413404"/>
    <w:rsid w:val="00416E72"/>
    <w:rsid w:val="004339FC"/>
    <w:rsid w:val="0043475B"/>
    <w:rsid w:val="00441AFB"/>
    <w:rsid w:val="004A3335"/>
    <w:rsid w:val="004E1526"/>
    <w:rsid w:val="004E40EE"/>
    <w:rsid w:val="004F764F"/>
    <w:rsid w:val="00501F3F"/>
    <w:rsid w:val="005152B9"/>
    <w:rsid w:val="00524798"/>
    <w:rsid w:val="00554431"/>
    <w:rsid w:val="00556FC0"/>
    <w:rsid w:val="00560AA5"/>
    <w:rsid w:val="005658F9"/>
    <w:rsid w:val="005717E2"/>
    <w:rsid w:val="00573BB4"/>
    <w:rsid w:val="00597B08"/>
    <w:rsid w:val="005A116A"/>
    <w:rsid w:val="005C03F4"/>
    <w:rsid w:val="005C7EDB"/>
    <w:rsid w:val="005D79C6"/>
    <w:rsid w:val="005E0573"/>
    <w:rsid w:val="005E31C0"/>
    <w:rsid w:val="005F3F49"/>
    <w:rsid w:val="00661CB4"/>
    <w:rsid w:val="0066632E"/>
    <w:rsid w:val="00666754"/>
    <w:rsid w:val="00696C35"/>
    <w:rsid w:val="006B6A2A"/>
    <w:rsid w:val="006F7039"/>
    <w:rsid w:val="00703A33"/>
    <w:rsid w:val="00705FF2"/>
    <w:rsid w:val="00713E33"/>
    <w:rsid w:val="00721701"/>
    <w:rsid w:val="00733653"/>
    <w:rsid w:val="00744FBF"/>
    <w:rsid w:val="007544C0"/>
    <w:rsid w:val="00761820"/>
    <w:rsid w:val="00772388"/>
    <w:rsid w:val="007A458C"/>
    <w:rsid w:val="007B2B68"/>
    <w:rsid w:val="007D5944"/>
    <w:rsid w:val="007F2311"/>
    <w:rsid w:val="00805CF6"/>
    <w:rsid w:val="00830A72"/>
    <w:rsid w:val="008479C7"/>
    <w:rsid w:val="0085470F"/>
    <w:rsid w:val="00856E21"/>
    <w:rsid w:val="00862AF7"/>
    <w:rsid w:val="00875712"/>
    <w:rsid w:val="00877888"/>
    <w:rsid w:val="00896FEE"/>
    <w:rsid w:val="008A0BB6"/>
    <w:rsid w:val="008B117C"/>
    <w:rsid w:val="008D7F52"/>
    <w:rsid w:val="0091165D"/>
    <w:rsid w:val="00920581"/>
    <w:rsid w:val="00920641"/>
    <w:rsid w:val="009476E4"/>
    <w:rsid w:val="0095046C"/>
    <w:rsid w:val="00953473"/>
    <w:rsid w:val="009576B1"/>
    <w:rsid w:val="0096253B"/>
    <w:rsid w:val="0096466D"/>
    <w:rsid w:val="00972AEC"/>
    <w:rsid w:val="00980E83"/>
    <w:rsid w:val="00982213"/>
    <w:rsid w:val="00987595"/>
    <w:rsid w:val="00994F54"/>
    <w:rsid w:val="009A07DD"/>
    <w:rsid w:val="009A16A6"/>
    <w:rsid w:val="009A4166"/>
    <w:rsid w:val="009C5713"/>
    <w:rsid w:val="00A41EC5"/>
    <w:rsid w:val="00A4241F"/>
    <w:rsid w:val="00A61BF3"/>
    <w:rsid w:val="00A62DA8"/>
    <w:rsid w:val="00A84993"/>
    <w:rsid w:val="00AC1827"/>
    <w:rsid w:val="00AC1E0B"/>
    <w:rsid w:val="00AE2F5E"/>
    <w:rsid w:val="00AE66B9"/>
    <w:rsid w:val="00B031F3"/>
    <w:rsid w:val="00B06687"/>
    <w:rsid w:val="00B0758A"/>
    <w:rsid w:val="00B07A41"/>
    <w:rsid w:val="00B144BF"/>
    <w:rsid w:val="00B73DA3"/>
    <w:rsid w:val="00B77C60"/>
    <w:rsid w:val="00B95852"/>
    <w:rsid w:val="00C137B0"/>
    <w:rsid w:val="00C230F5"/>
    <w:rsid w:val="00C3330D"/>
    <w:rsid w:val="00C4261B"/>
    <w:rsid w:val="00C47244"/>
    <w:rsid w:val="00C668B4"/>
    <w:rsid w:val="00C80637"/>
    <w:rsid w:val="00CB07A2"/>
    <w:rsid w:val="00CB1ECE"/>
    <w:rsid w:val="00CC0629"/>
    <w:rsid w:val="00CC7BF8"/>
    <w:rsid w:val="00CE1BAE"/>
    <w:rsid w:val="00CE4DB5"/>
    <w:rsid w:val="00CF4210"/>
    <w:rsid w:val="00D50B04"/>
    <w:rsid w:val="00D65BC9"/>
    <w:rsid w:val="00D85CC8"/>
    <w:rsid w:val="00D86B13"/>
    <w:rsid w:val="00DA4ABA"/>
    <w:rsid w:val="00DC78FA"/>
    <w:rsid w:val="00DE3923"/>
    <w:rsid w:val="00E01F6F"/>
    <w:rsid w:val="00E25853"/>
    <w:rsid w:val="00E55662"/>
    <w:rsid w:val="00EA5B84"/>
    <w:rsid w:val="00EB4281"/>
    <w:rsid w:val="00EC7357"/>
    <w:rsid w:val="00ED569D"/>
    <w:rsid w:val="00F03763"/>
    <w:rsid w:val="00F04819"/>
    <w:rsid w:val="00F10858"/>
    <w:rsid w:val="00F43A57"/>
    <w:rsid w:val="00F54D58"/>
    <w:rsid w:val="00F83706"/>
    <w:rsid w:val="00FA3EBA"/>
    <w:rsid w:val="00FB01C4"/>
    <w:rsid w:val="00FB0821"/>
    <w:rsid w:val="00FE07BD"/>
    <w:rsid w:val="00FE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09B8927-D77A-4C3C-845E-5EDBE6BC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4F5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994F54"/>
    <w:pPr>
      <w:keepNext/>
      <w:tabs>
        <w:tab w:val="num" w:pos="0"/>
        <w:tab w:val="left" w:pos="1068"/>
      </w:tabs>
      <w:ind w:left="708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94F54"/>
    <w:pPr>
      <w:keepNext/>
      <w:tabs>
        <w:tab w:val="num" w:pos="0"/>
      </w:tabs>
      <w:ind w:left="360"/>
      <w:outlineLvl w:val="1"/>
    </w:pPr>
    <w:rPr>
      <w:rFonts w:ascii="Trebuchet MS" w:hAnsi="Trebuchet MS" w:cs="Trebuchet MS"/>
      <w:b/>
      <w:sz w:val="18"/>
    </w:rPr>
  </w:style>
  <w:style w:type="paragraph" w:styleId="Titolo3">
    <w:name w:val="heading 3"/>
    <w:basedOn w:val="Normale"/>
    <w:next w:val="Normale"/>
    <w:qFormat/>
    <w:rsid w:val="00994F54"/>
    <w:pPr>
      <w:keepNext/>
      <w:tabs>
        <w:tab w:val="num" w:pos="0"/>
      </w:tabs>
      <w:ind w:left="720" w:hanging="720"/>
      <w:outlineLvl w:val="2"/>
    </w:pPr>
    <w:rPr>
      <w:rFonts w:ascii="Tahoma" w:hAnsi="Tahoma" w:cs="Tahoma"/>
      <w:b/>
      <w:sz w:val="16"/>
    </w:rPr>
  </w:style>
  <w:style w:type="paragraph" w:styleId="Titolo4">
    <w:name w:val="heading 4"/>
    <w:basedOn w:val="Normale"/>
    <w:next w:val="Normale"/>
    <w:qFormat/>
    <w:rsid w:val="00994F54"/>
    <w:pPr>
      <w:keepNext/>
      <w:tabs>
        <w:tab w:val="num" w:pos="0"/>
      </w:tabs>
      <w:ind w:left="864" w:hanging="864"/>
      <w:jc w:val="both"/>
      <w:outlineLvl w:val="3"/>
    </w:pPr>
    <w:rPr>
      <w:rFonts w:ascii="Tahoma" w:hAnsi="Tahoma" w:cs="Tahoma"/>
      <w:b/>
      <w:sz w:val="18"/>
    </w:rPr>
  </w:style>
  <w:style w:type="paragraph" w:styleId="Titolo5">
    <w:name w:val="heading 5"/>
    <w:basedOn w:val="Normale"/>
    <w:next w:val="Normale"/>
    <w:qFormat/>
    <w:rsid w:val="00994F54"/>
    <w:pPr>
      <w:keepNext/>
      <w:tabs>
        <w:tab w:val="num" w:pos="0"/>
      </w:tabs>
      <w:ind w:right="6218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994F54"/>
    <w:pPr>
      <w:keepNext/>
      <w:tabs>
        <w:tab w:val="num" w:pos="0"/>
      </w:tabs>
      <w:ind w:left="1152" w:hanging="1152"/>
      <w:outlineLvl w:val="5"/>
    </w:pPr>
    <w:rPr>
      <w:rFonts w:ascii="Trebuchet MS" w:hAnsi="Trebuchet MS" w:cs="Trebuchet MS"/>
      <w:b/>
      <w:bCs/>
      <w:sz w:val="20"/>
    </w:rPr>
  </w:style>
  <w:style w:type="paragraph" w:styleId="Titolo7">
    <w:name w:val="heading 7"/>
    <w:basedOn w:val="Normale"/>
    <w:next w:val="Normale"/>
    <w:qFormat/>
    <w:rsid w:val="00994F54"/>
    <w:pPr>
      <w:keepNext/>
      <w:tabs>
        <w:tab w:val="num" w:pos="0"/>
      </w:tabs>
      <w:ind w:left="1296" w:hanging="1296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rsid w:val="00994F54"/>
    <w:pPr>
      <w:keepNext/>
      <w:tabs>
        <w:tab w:val="num" w:pos="0"/>
      </w:tabs>
      <w:ind w:left="1440" w:hanging="1440"/>
      <w:jc w:val="both"/>
      <w:outlineLvl w:val="7"/>
    </w:pPr>
    <w:rPr>
      <w:rFonts w:ascii="Trebuchet MS" w:hAnsi="Trebuchet MS" w:cs="Trebuchet MS"/>
      <w:i/>
      <w:iCs/>
      <w:sz w:val="20"/>
    </w:rPr>
  </w:style>
  <w:style w:type="paragraph" w:styleId="Titolo9">
    <w:name w:val="heading 9"/>
    <w:basedOn w:val="Normale"/>
    <w:next w:val="Normale"/>
    <w:qFormat/>
    <w:rsid w:val="00994F54"/>
    <w:pPr>
      <w:keepNext/>
      <w:widowControl w:val="0"/>
      <w:tabs>
        <w:tab w:val="num" w:pos="0"/>
      </w:tabs>
      <w:ind w:left="1080" w:hanging="1080"/>
      <w:jc w:val="both"/>
      <w:outlineLvl w:val="8"/>
    </w:pPr>
    <w:rPr>
      <w:rFonts w:ascii="Trebuchet MS" w:hAnsi="Trebuchet MS" w:cs="Trebuchet MS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94F54"/>
    <w:rPr>
      <w:rFonts w:ascii="Lucida Sans Unicode" w:hAnsi="Lucida Sans Unicode" w:cs="Lucida Sans Unicode" w:hint="default"/>
      <w:b w:val="0"/>
      <w:i w:val="0"/>
      <w:caps w:val="0"/>
      <w:smallCaps w:val="0"/>
      <w:strike w:val="0"/>
      <w:dstrike w:val="0"/>
      <w:vanish w:val="0"/>
      <w:position w:val="0"/>
      <w:sz w:val="28"/>
      <w:szCs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z1">
    <w:name w:val="WW8Num1z1"/>
    <w:rsid w:val="00994F54"/>
  </w:style>
  <w:style w:type="character" w:customStyle="1" w:styleId="WW8Num1z2">
    <w:name w:val="WW8Num1z2"/>
    <w:rsid w:val="00994F54"/>
  </w:style>
  <w:style w:type="character" w:customStyle="1" w:styleId="WW8Num1z3">
    <w:name w:val="WW8Num1z3"/>
    <w:rsid w:val="00994F54"/>
  </w:style>
  <w:style w:type="character" w:customStyle="1" w:styleId="WW8Num1z4">
    <w:name w:val="WW8Num1z4"/>
    <w:rsid w:val="00994F54"/>
  </w:style>
  <w:style w:type="character" w:customStyle="1" w:styleId="WW8Num1z5">
    <w:name w:val="WW8Num1z5"/>
    <w:rsid w:val="00994F54"/>
  </w:style>
  <w:style w:type="character" w:customStyle="1" w:styleId="WW8Num1z6">
    <w:name w:val="WW8Num1z6"/>
    <w:rsid w:val="00994F54"/>
  </w:style>
  <w:style w:type="character" w:customStyle="1" w:styleId="WW8Num1z7">
    <w:name w:val="WW8Num1z7"/>
    <w:rsid w:val="00994F54"/>
  </w:style>
  <w:style w:type="character" w:customStyle="1" w:styleId="WW8Num1z8">
    <w:name w:val="WW8Num1z8"/>
    <w:rsid w:val="00994F54"/>
  </w:style>
  <w:style w:type="character" w:customStyle="1" w:styleId="WW8Num2z0">
    <w:name w:val="WW8Num2z0"/>
    <w:rsid w:val="00994F54"/>
    <w:rPr>
      <w:rFonts w:ascii="Lucida Sans Unicode" w:eastAsia="Arial Unicode MS" w:hAnsi="Lucida Sans Unicode" w:cs="Lucida Sans Unicode" w:hint="default"/>
      <w:sz w:val="28"/>
    </w:rPr>
  </w:style>
  <w:style w:type="character" w:customStyle="1" w:styleId="WW8Num3z0">
    <w:name w:val="WW8Num3z0"/>
    <w:rsid w:val="00994F54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4z0">
    <w:name w:val="WW8Num4z0"/>
    <w:rsid w:val="00994F54"/>
    <w:rPr>
      <w:rFonts w:hint="default"/>
    </w:rPr>
  </w:style>
  <w:style w:type="character" w:customStyle="1" w:styleId="WW8Num5z0">
    <w:name w:val="WW8Num5z0"/>
    <w:rsid w:val="00994F54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5z1">
    <w:name w:val="WW8Num5z1"/>
    <w:rsid w:val="00994F54"/>
  </w:style>
  <w:style w:type="character" w:customStyle="1" w:styleId="WW8Num5z2">
    <w:name w:val="WW8Num5z2"/>
    <w:rsid w:val="00994F54"/>
  </w:style>
  <w:style w:type="character" w:customStyle="1" w:styleId="Carpredefinitoparagrafo1">
    <w:name w:val="Car. predefinito paragrafo1"/>
    <w:rsid w:val="00994F54"/>
  </w:style>
  <w:style w:type="character" w:customStyle="1" w:styleId="WW8Num2z1">
    <w:name w:val="WW8Num2z1"/>
    <w:rsid w:val="00994F54"/>
  </w:style>
  <w:style w:type="character" w:customStyle="1" w:styleId="WW8Num2z2">
    <w:name w:val="WW8Num2z2"/>
    <w:rsid w:val="00994F54"/>
  </w:style>
  <w:style w:type="character" w:customStyle="1" w:styleId="WW8Num2z3">
    <w:name w:val="WW8Num2z3"/>
    <w:rsid w:val="00994F54"/>
  </w:style>
  <w:style w:type="character" w:customStyle="1" w:styleId="WW8Num2z4">
    <w:name w:val="WW8Num2z4"/>
    <w:rsid w:val="00994F54"/>
  </w:style>
  <w:style w:type="character" w:customStyle="1" w:styleId="WW8Num2z5">
    <w:name w:val="WW8Num2z5"/>
    <w:rsid w:val="00994F54"/>
  </w:style>
  <w:style w:type="character" w:customStyle="1" w:styleId="WW8Num2z6">
    <w:name w:val="WW8Num2z6"/>
    <w:rsid w:val="00994F54"/>
  </w:style>
  <w:style w:type="character" w:customStyle="1" w:styleId="WW8Num2z7">
    <w:name w:val="WW8Num2z7"/>
    <w:rsid w:val="00994F54"/>
  </w:style>
  <w:style w:type="character" w:customStyle="1" w:styleId="WW8Num2z8">
    <w:name w:val="WW8Num2z8"/>
    <w:rsid w:val="00994F54"/>
  </w:style>
  <w:style w:type="character" w:customStyle="1" w:styleId="WW8Num3z1">
    <w:name w:val="WW8Num3z1"/>
    <w:rsid w:val="00994F54"/>
  </w:style>
  <w:style w:type="character" w:customStyle="1" w:styleId="WW8Num3z2">
    <w:name w:val="WW8Num3z2"/>
    <w:rsid w:val="00994F54"/>
  </w:style>
  <w:style w:type="character" w:customStyle="1" w:styleId="WW8Num3z3">
    <w:name w:val="WW8Num3z3"/>
    <w:rsid w:val="00994F54"/>
  </w:style>
  <w:style w:type="character" w:customStyle="1" w:styleId="WW8Num3z4">
    <w:name w:val="WW8Num3z4"/>
    <w:rsid w:val="00994F54"/>
  </w:style>
  <w:style w:type="character" w:customStyle="1" w:styleId="WW8Num3z5">
    <w:name w:val="WW8Num3z5"/>
    <w:rsid w:val="00994F54"/>
  </w:style>
  <w:style w:type="character" w:customStyle="1" w:styleId="WW8Num3z6">
    <w:name w:val="WW8Num3z6"/>
    <w:rsid w:val="00994F54"/>
  </w:style>
  <w:style w:type="character" w:customStyle="1" w:styleId="WW8Num3z7">
    <w:name w:val="WW8Num3z7"/>
    <w:rsid w:val="00994F54"/>
  </w:style>
  <w:style w:type="character" w:customStyle="1" w:styleId="WW8Num3z8">
    <w:name w:val="WW8Num3z8"/>
    <w:rsid w:val="00994F54"/>
  </w:style>
  <w:style w:type="character" w:customStyle="1" w:styleId="WW8Num4z1">
    <w:name w:val="WW8Num4z1"/>
    <w:rsid w:val="00994F54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4z2">
    <w:name w:val="WW8Num4z2"/>
    <w:rsid w:val="00994F54"/>
  </w:style>
  <w:style w:type="character" w:customStyle="1" w:styleId="WW8Num4z3">
    <w:name w:val="WW8Num4z3"/>
    <w:rsid w:val="00994F54"/>
  </w:style>
  <w:style w:type="character" w:customStyle="1" w:styleId="WW8Num4z4">
    <w:name w:val="WW8Num4z4"/>
    <w:rsid w:val="00994F54"/>
  </w:style>
  <w:style w:type="character" w:customStyle="1" w:styleId="WW8Num4z5">
    <w:name w:val="WW8Num4z5"/>
    <w:rsid w:val="00994F54"/>
  </w:style>
  <w:style w:type="character" w:customStyle="1" w:styleId="WW8Num4z6">
    <w:name w:val="WW8Num4z6"/>
    <w:rsid w:val="00994F54"/>
  </w:style>
  <w:style w:type="character" w:customStyle="1" w:styleId="WW8Num4z7">
    <w:name w:val="WW8Num4z7"/>
    <w:rsid w:val="00994F54"/>
  </w:style>
  <w:style w:type="character" w:customStyle="1" w:styleId="WW8Num4z8">
    <w:name w:val="WW8Num4z8"/>
    <w:rsid w:val="00994F54"/>
  </w:style>
  <w:style w:type="character" w:customStyle="1" w:styleId="WW8Num5z3">
    <w:name w:val="WW8Num5z3"/>
    <w:rsid w:val="00994F54"/>
  </w:style>
  <w:style w:type="character" w:customStyle="1" w:styleId="WW8Num5z4">
    <w:name w:val="WW8Num5z4"/>
    <w:rsid w:val="00994F54"/>
  </w:style>
  <w:style w:type="character" w:customStyle="1" w:styleId="WW8Num5z5">
    <w:name w:val="WW8Num5z5"/>
    <w:rsid w:val="00994F54"/>
  </w:style>
  <w:style w:type="character" w:customStyle="1" w:styleId="WW8Num5z6">
    <w:name w:val="WW8Num5z6"/>
    <w:rsid w:val="00994F54"/>
  </w:style>
  <w:style w:type="character" w:customStyle="1" w:styleId="WW8Num5z7">
    <w:name w:val="WW8Num5z7"/>
    <w:rsid w:val="00994F54"/>
  </w:style>
  <w:style w:type="character" w:customStyle="1" w:styleId="WW8Num5z8">
    <w:name w:val="WW8Num5z8"/>
    <w:rsid w:val="00994F54"/>
  </w:style>
  <w:style w:type="character" w:customStyle="1" w:styleId="WW8Num6z0">
    <w:name w:val="WW8Num6z0"/>
    <w:rsid w:val="00994F54"/>
    <w:rPr>
      <w:rFonts w:hint="default"/>
    </w:rPr>
  </w:style>
  <w:style w:type="character" w:customStyle="1" w:styleId="WW8Num6z1">
    <w:name w:val="WW8Num6z1"/>
    <w:rsid w:val="00994F54"/>
    <w:rPr>
      <w:rFonts w:ascii="Lucida Sans Unicode" w:hAnsi="Lucida Sans Unicode" w:cs="Lucida Sans Unicode" w:hint="default"/>
      <w:sz w:val="28"/>
    </w:rPr>
  </w:style>
  <w:style w:type="character" w:customStyle="1" w:styleId="WW8Num6z2">
    <w:name w:val="WW8Num6z2"/>
    <w:rsid w:val="00994F54"/>
  </w:style>
  <w:style w:type="character" w:customStyle="1" w:styleId="WW8Num6z3">
    <w:name w:val="WW8Num6z3"/>
    <w:rsid w:val="00994F54"/>
  </w:style>
  <w:style w:type="character" w:customStyle="1" w:styleId="WW8Num6z4">
    <w:name w:val="WW8Num6z4"/>
    <w:rsid w:val="00994F54"/>
  </w:style>
  <w:style w:type="character" w:customStyle="1" w:styleId="WW8Num6z5">
    <w:name w:val="WW8Num6z5"/>
    <w:rsid w:val="00994F54"/>
  </w:style>
  <w:style w:type="character" w:customStyle="1" w:styleId="WW8Num6z6">
    <w:name w:val="WW8Num6z6"/>
    <w:rsid w:val="00994F54"/>
  </w:style>
  <w:style w:type="character" w:customStyle="1" w:styleId="WW8Num6z7">
    <w:name w:val="WW8Num6z7"/>
    <w:rsid w:val="00994F54"/>
  </w:style>
  <w:style w:type="character" w:customStyle="1" w:styleId="WW8Num6z8">
    <w:name w:val="WW8Num6z8"/>
    <w:rsid w:val="00994F54"/>
  </w:style>
  <w:style w:type="character" w:customStyle="1" w:styleId="WW8Num7z0">
    <w:name w:val="WW8Num7z0"/>
    <w:rsid w:val="00994F54"/>
    <w:rPr>
      <w:rFonts w:ascii="Lucida Sans Unicode" w:hAnsi="Lucida Sans Unicode" w:cs="Lucida Sans Unicode" w:hint="default"/>
      <w:i w:val="0"/>
      <w:sz w:val="28"/>
    </w:rPr>
  </w:style>
  <w:style w:type="character" w:customStyle="1" w:styleId="WW8Num7z1">
    <w:name w:val="WW8Num7z1"/>
    <w:rsid w:val="00994F54"/>
    <w:rPr>
      <w:rFonts w:ascii="Lucida Sans Unicode" w:hAnsi="Lucida Sans Unicode" w:cs="Lucida Sans Unicode" w:hint="default"/>
      <w:b w:val="0"/>
      <w:i w:val="0"/>
      <w:caps w:val="0"/>
      <w:smallCaps w:val="0"/>
      <w:strike w:val="0"/>
      <w:dstrike w:val="0"/>
      <w:vanish w:val="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8z0">
    <w:name w:val="WW8Num8z0"/>
    <w:rsid w:val="00994F54"/>
    <w:rPr>
      <w:rFonts w:ascii="Lucida Sans Unicode" w:hAnsi="Lucida Sans Unicode" w:cs="Lucida Sans Unicode" w:hint="default"/>
      <w:b w:val="0"/>
      <w:i w:val="0"/>
      <w:caps w:val="0"/>
      <w:smallCaps w:val="0"/>
      <w:strike w:val="0"/>
      <w:dstrike w:val="0"/>
      <w:vanish w:val="0"/>
      <w:position w:val="0"/>
      <w:sz w:val="28"/>
      <w:szCs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8z1">
    <w:name w:val="WW8Num8z1"/>
    <w:rsid w:val="00994F54"/>
    <w:rPr>
      <w:rFonts w:ascii="Wingdings" w:hAnsi="Wingdings" w:cs="Times New Roman" w:hint="default"/>
      <w:sz w:val="12"/>
    </w:rPr>
  </w:style>
  <w:style w:type="character" w:customStyle="1" w:styleId="WW8Num8z2">
    <w:name w:val="WW8Num8z2"/>
    <w:rsid w:val="00994F54"/>
    <w:rPr>
      <w:rFonts w:ascii="Wingdings" w:hAnsi="Wingdings" w:cs="Wingdings" w:hint="default"/>
    </w:rPr>
  </w:style>
  <w:style w:type="character" w:customStyle="1" w:styleId="WW8Num8z3">
    <w:name w:val="WW8Num8z3"/>
    <w:rsid w:val="00994F54"/>
    <w:rPr>
      <w:rFonts w:ascii="Symbol" w:hAnsi="Symbol" w:cs="Symbol" w:hint="default"/>
    </w:rPr>
  </w:style>
  <w:style w:type="character" w:customStyle="1" w:styleId="WW8Num8z4">
    <w:name w:val="WW8Num8z4"/>
    <w:rsid w:val="00994F54"/>
    <w:rPr>
      <w:rFonts w:ascii="Courier New" w:hAnsi="Courier New" w:cs="Courier New" w:hint="default"/>
    </w:rPr>
  </w:style>
  <w:style w:type="character" w:customStyle="1" w:styleId="WW8Num9z0">
    <w:name w:val="WW8Num9z0"/>
    <w:rsid w:val="00994F54"/>
    <w:rPr>
      <w:rFonts w:hint="default"/>
      <w:iCs/>
    </w:rPr>
  </w:style>
  <w:style w:type="character" w:customStyle="1" w:styleId="WW8Num9z1">
    <w:name w:val="WW8Num9z1"/>
    <w:rsid w:val="00994F54"/>
  </w:style>
  <w:style w:type="character" w:customStyle="1" w:styleId="WW8Num9z2">
    <w:name w:val="WW8Num9z2"/>
    <w:rsid w:val="00994F54"/>
  </w:style>
  <w:style w:type="character" w:customStyle="1" w:styleId="WW8Num9z3">
    <w:name w:val="WW8Num9z3"/>
    <w:rsid w:val="00994F54"/>
  </w:style>
  <w:style w:type="character" w:customStyle="1" w:styleId="WW8Num9z4">
    <w:name w:val="WW8Num9z4"/>
    <w:rsid w:val="00994F54"/>
  </w:style>
  <w:style w:type="character" w:customStyle="1" w:styleId="WW8Num9z5">
    <w:name w:val="WW8Num9z5"/>
    <w:rsid w:val="00994F54"/>
  </w:style>
  <w:style w:type="character" w:customStyle="1" w:styleId="WW8Num9z6">
    <w:name w:val="WW8Num9z6"/>
    <w:rsid w:val="00994F54"/>
  </w:style>
  <w:style w:type="character" w:customStyle="1" w:styleId="WW8Num9z7">
    <w:name w:val="WW8Num9z7"/>
    <w:rsid w:val="00994F54"/>
  </w:style>
  <w:style w:type="character" w:customStyle="1" w:styleId="WW8Num9z8">
    <w:name w:val="WW8Num9z8"/>
    <w:rsid w:val="00994F54"/>
  </w:style>
  <w:style w:type="character" w:customStyle="1" w:styleId="WW8Num10z0">
    <w:name w:val="WW8Num10z0"/>
    <w:rsid w:val="00994F54"/>
    <w:rPr>
      <w:rFonts w:hint="default"/>
    </w:rPr>
  </w:style>
  <w:style w:type="character" w:customStyle="1" w:styleId="WW8Num10z1">
    <w:name w:val="WW8Num10z1"/>
    <w:rsid w:val="00994F54"/>
  </w:style>
  <w:style w:type="character" w:customStyle="1" w:styleId="WW8Num10z2">
    <w:name w:val="WW8Num10z2"/>
    <w:rsid w:val="00994F54"/>
  </w:style>
  <w:style w:type="character" w:customStyle="1" w:styleId="WW8Num10z3">
    <w:name w:val="WW8Num10z3"/>
    <w:rsid w:val="00994F54"/>
  </w:style>
  <w:style w:type="character" w:customStyle="1" w:styleId="WW8Num10z4">
    <w:name w:val="WW8Num10z4"/>
    <w:rsid w:val="00994F54"/>
  </w:style>
  <w:style w:type="character" w:customStyle="1" w:styleId="WW8Num10z5">
    <w:name w:val="WW8Num10z5"/>
    <w:rsid w:val="00994F54"/>
  </w:style>
  <w:style w:type="character" w:customStyle="1" w:styleId="WW8Num10z6">
    <w:name w:val="WW8Num10z6"/>
    <w:rsid w:val="00994F54"/>
  </w:style>
  <w:style w:type="character" w:customStyle="1" w:styleId="WW8Num10z7">
    <w:name w:val="WW8Num10z7"/>
    <w:rsid w:val="00994F54"/>
  </w:style>
  <w:style w:type="character" w:customStyle="1" w:styleId="WW8Num10z8">
    <w:name w:val="WW8Num10z8"/>
    <w:rsid w:val="00994F54"/>
  </w:style>
  <w:style w:type="character" w:customStyle="1" w:styleId="WW8Num11z0">
    <w:name w:val="WW8Num11z0"/>
    <w:rsid w:val="00994F54"/>
    <w:rPr>
      <w:rFonts w:hint="default"/>
      <w:color w:val="auto"/>
    </w:rPr>
  </w:style>
  <w:style w:type="character" w:customStyle="1" w:styleId="WW8Num11z1">
    <w:name w:val="WW8Num11z1"/>
    <w:rsid w:val="00994F54"/>
  </w:style>
  <w:style w:type="character" w:customStyle="1" w:styleId="WW8Num11z2">
    <w:name w:val="WW8Num11z2"/>
    <w:rsid w:val="00994F54"/>
  </w:style>
  <w:style w:type="character" w:customStyle="1" w:styleId="WW8Num11z3">
    <w:name w:val="WW8Num11z3"/>
    <w:rsid w:val="00994F54"/>
  </w:style>
  <w:style w:type="character" w:customStyle="1" w:styleId="WW8Num11z4">
    <w:name w:val="WW8Num11z4"/>
    <w:rsid w:val="00994F54"/>
  </w:style>
  <w:style w:type="character" w:customStyle="1" w:styleId="WW8Num11z5">
    <w:name w:val="WW8Num11z5"/>
    <w:rsid w:val="00994F54"/>
  </w:style>
  <w:style w:type="character" w:customStyle="1" w:styleId="WW8Num11z6">
    <w:name w:val="WW8Num11z6"/>
    <w:rsid w:val="00994F54"/>
  </w:style>
  <w:style w:type="character" w:customStyle="1" w:styleId="WW8Num11z7">
    <w:name w:val="WW8Num11z7"/>
    <w:rsid w:val="00994F54"/>
  </w:style>
  <w:style w:type="character" w:customStyle="1" w:styleId="WW8Num11z8">
    <w:name w:val="WW8Num11z8"/>
    <w:rsid w:val="00994F54"/>
  </w:style>
  <w:style w:type="character" w:customStyle="1" w:styleId="WW8Num12z0">
    <w:name w:val="WW8Num12z0"/>
    <w:rsid w:val="00994F54"/>
    <w:rPr>
      <w:rFonts w:ascii="Lucida Sans Unicode" w:hAnsi="Lucida Sans Unicode" w:cs="Lucida Sans Unicode" w:hint="default"/>
      <w:b w:val="0"/>
      <w:i w:val="0"/>
      <w:iCs/>
      <w:sz w:val="28"/>
      <w:szCs w:val="16"/>
    </w:rPr>
  </w:style>
  <w:style w:type="character" w:customStyle="1" w:styleId="WW8Num12z1">
    <w:name w:val="WW8Num12z1"/>
    <w:rsid w:val="00994F54"/>
  </w:style>
  <w:style w:type="character" w:customStyle="1" w:styleId="WW8Num12z2">
    <w:name w:val="WW8Num12z2"/>
    <w:rsid w:val="00994F54"/>
  </w:style>
  <w:style w:type="character" w:customStyle="1" w:styleId="WW8Num12z3">
    <w:name w:val="WW8Num12z3"/>
    <w:rsid w:val="00994F54"/>
  </w:style>
  <w:style w:type="character" w:customStyle="1" w:styleId="WW8Num12z4">
    <w:name w:val="WW8Num12z4"/>
    <w:rsid w:val="00994F54"/>
  </w:style>
  <w:style w:type="character" w:customStyle="1" w:styleId="WW8Num12z5">
    <w:name w:val="WW8Num12z5"/>
    <w:rsid w:val="00994F54"/>
  </w:style>
  <w:style w:type="character" w:customStyle="1" w:styleId="WW8Num12z6">
    <w:name w:val="WW8Num12z6"/>
    <w:rsid w:val="00994F54"/>
  </w:style>
  <w:style w:type="character" w:customStyle="1" w:styleId="WW8Num12z7">
    <w:name w:val="WW8Num12z7"/>
    <w:rsid w:val="00994F54"/>
  </w:style>
  <w:style w:type="character" w:customStyle="1" w:styleId="WW8Num12z8">
    <w:name w:val="WW8Num12z8"/>
    <w:rsid w:val="00994F54"/>
  </w:style>
  <w:style w:type="character" w:customStyle="1" w:styleId="WW8Num13z0">
    <w:name w:val="WW8Num13z0"/>
    <w:rsid w:val="00994F54"/>
    <w:rPr>
      <w:rFonts w:ascii="Wingdings" w:hAnsi="Wingdings" w:cs="Wingdings" w:hint="default"/>
      <w:color w:val="auto"/>
      <w:sz w:val="24"/>
    </w:rPr>
  </w:style>
  <w:style w:type="character" w:customStyle="1" w:styleId="WW8Num13z1">
    <w:name w:val="WW8Num13z1"/>
    <w:rsid w:val="00994F54"/>
    <w:rPr>
      <w:rFonts w:ascii="Courier New" w:hAnsi="Courier New" w:cs="Courier New" w:hint="default"/>
    </w:rPr>
  </w:style>
  <w:style w:type="character" w:customStyle="1" w:styleId="WW8Num13z2">
    <w:name w:val="WW8Num13z2"/>
    <w:rsid w:val="00994F54"/>
    <w:rPr>
      <w:rFonts w:ascii="Wingdings" w:hAnsi="Wingdings" w:cs="Wingdings" w:hint="default"/>
    </w:rPr>
  </w:style>
  <w:style w:type="character" w:customStyle="1" w:styleId="WW8Num13z3">
    <w:name w:val="WW8Num13z3"/>
    <w:rsid w:val="00994F54"/>
    <w:rPr>
      <w:rFonts w:ascii="Symbol" w:hAnsi="Symbol" w:cs="Symbol" w:hint="default"/>
    </w:rPr>
  </w:style>
  <w:style w:type="character" w:customStyle="1" w:styleId="WW8Num14z0">
    <w:name w:val="WW8Num14z0"/>
    <w:rsid w:val="00994F54"/>
    <w:rPr>
      <w:rFonts w:ascii="Lucida Sans Unicode" w:hAnsi="Lucida Sans Unicode" w:cs="Lucida Sans Unicode" w:hint="default"/>
      <w:b w:val="0"/>
      <w:i w:val="0"/>
      <w:caps w:val="0"/>
      <w:smallCaps w:val="0"/>
      <w:strike w:val="0"/>
      <w:dstrike w:val="0"/>
      <w:vanish w:val="0"/>
      <w:position w:val="0"/>
      <w:sz w:val="28"/>
      <w:szCs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4z1">
    <w:name w:val="WW8Num14z1"/>
    <w:rsid w:val="00994F54"/>
  </w:style>
  <w:style w:type="character" w:customStyle="1" w:styleId="WW8Num14z2">
    <w:name w:val="WW8Num14z2"/>
    <w:rsid w:val="00994F54"/>
  </w:style>
  <w:style w:type="character" w:customStyle="1" w:styleId="WW8Num14z3">
    <w:name w:val="WW8Num14z3"/>
    <w:rsid w:val="00994F54"/>
  </w:style>
  <w:style w:type="character" w:customStyle="1" w:styleId="WW8Num14z4">
    <w:name w:val="WW8Num14z4"/>
    <w:rsid w:val="00994F54"/>
  </w:style>
  <w:style w:type="character" w:customStyle="1" w:styleId="WW8Num14z5">
    <w:name w:val="WW8Num14z5"/>
    <w:rsid w:val="00994F54"/>
  </w:style>
  <w:style w:type="character" w:customStyle="1" w:styleId="WW8Num14z6">
    <w:name w:val="WW8Num14z6"/>
    <w:rsid w:val="00994F54"/>
  </w:style>
  <w:style w:type="character" w:customStyle="1" w:styleId="WW8Num14z7">
    <w:name w:val="WW8Num14z7"/>
    <w:rsid w:val="00994F54"/>
  </w:style>
  <w:style w:type="character" w:customStyle="1" w:styleId="WW8Num14z8">
    <w:name w:val="WW8Num14z8"/>
    <w:rsid w:val="00994F54"/>
  </w:style>
  <w:style w:type="character" w:customStyle="1" w:styleId="WW8Num15z0">
    <w:name w:val="WW8Num15z0"/>
    <w:rsid w:val="00994F54"/>
    <w:rPr>
      <w:rFonts w:ascii="Lucida Sans Unicode" w:hAnsi="Lucida Sans Unicode" w:cs="Lucida Sans Unicode" w:hint="default"/>
      <w:bCs/>
      <w:sz w:val="28"/>
      <w:szCs w:val="16"/>
    </w:rPr>
  </w:style>
  <w:style w:type="character" w:customStyle="1" w:styleId="WW8Num15z1">
    <w:name w:val="WW8Num15z1"/>
    <w:rsid w:val="00994F54"/>
    <w:rPr>
      <w:rFonts w:hint="default"/>
      <w:sz w:val="16"/>
    </w:rPr>
  </w:style>
  <w:style w:type="character" w:customStyle="1" w:styleId="WW8Num15z2">
    <w:name w:val="WW8Num15z2"/>
    <w:rsid w:val="00994F54"/>
  </w:style>
  <w:style w:type="character" w:customStyle="1" w:styleId="WW8Num15z3">
    <w:name w:val="WW8Num15z3"/>
    <w:rsid w:val="00994F54"/>
  </w:style>
  <w:style w:type="character" w:customStyle="1" w:styleId="WW8Num15z4">
    <w:name w:val="WW8Num15z4"/>
    <w:rsid w:val="00994F54"/>
  </w:style>
  <w:style w:type="character" w:customStyle="1" w:styleId="WW8Num15z5">
    <w:name w:val="WW8Num15z5"/>
    <w:rsid w:val="00994F54"/>
  </w:style>
  <w:style w:type="character" w:customStyle="1" w:styleId="WW8Num15z6">
    <w:name w:val="WW8Num15z6"/>
    <w:rsid w:val="00994F54"/>
  </w:style>
  <w:style w:type="character" w:customStyle="1" w:styleId="WW8Num15z7">
    <w:name w:val="WW8Num15z7"/>
    <w:rsid w:val="00994F54"/>
  </w:style>
  <w:style w:type="character" w:customStyle="1" w:styleId="WW8Num15z8">
    <w:name w:val="WW8Num15z8"/>
    <w:rsid w:val="00994F54"/>
  </w:style>
  <w:style w:type="character" w:customStyle="1" w:styleId="WW8Num16z0">
    <w:name w:val="WW8Num16z0"/>
    <w:rsid w:val="00994F54"/>
    <w:rPr>
      <w:rFonts w:ascii="Tms Rmn" w:hAnsi="Tms Rmn" w:cs="Tms Rmn" w:hint="default"/>
      <w:sz w:val="16"/>
      <w:szCs w:val="16"/>
    </w:rPr>
  </w:style>
  <w:style w:type="character" w:customStyle="1" w:styleId="WW8Num16z1">
    <w:name w:val="WW8Num16z1"/>
    <w:rsid w:val="00994F54"/>
    <w:rPr>
      <w:rFonts w:ascii="Courier New" w:hAnsi="Courier New" w:cs="Courier New" w:hint="default"/>
    </w:rPr>
  </w:style>
  <w:style w:type="character" w:customStyle="1" w:styleId="WW8Num16z2">
    <w:name w:val="WW8Num16z2"/>
    <w:rsid w:val="00994F54"/>
    <w:rPr>
      <w:rFonts w:ascii="Wingdings" w:hAnsi="Wingdings" w:cs="Wingdings" w:hint="default"/>
    </w:rPr>
  </w:style>
  <w:style w:type="character" w:customStyle="1" w:styleId="WW8Num16z3">
    <w:name w:val="WW8Num16z3"/>
    <w:rsid w:val="00994F54"/>
    <w:rPr>
      <w:rFonts w:ascii="Symbol" w:hAnsi="Symbol" w:cs="Symbol" w:hint="default"/>
    </w:rPr>
  </w:style>
  <w:style w:type="character" w:customStyle="1" w:styleId="WW8Num17z0">
    <w:name w:val="WW8Num17z0"/>
    <w:rsid w:val="00994F54"/>
    <w:rPr>
      <w:rFonts w:hint="default"/>
      <w:sz w:val="28"/>
    </w:rPr>
  </w:style>
  <w:style w:type="character" w:customStyle="1" w:styleId="WW8Num18z0">
    <w:name w:val="WW8Num18z0"/>
    <w:rsid w:val="00994F54"/>
    <w:rPr>
      <w:rFonts w:hint="default"/>
      <w:b/>
      <w:i w:val="0"/>
      <w:sz w:val="20"/>
    </w:rPr>
  </w:style>
  <w:style w:type="character" w:customStyle="1" w:styleId="WW8Num18z1">
    <w:name w:val="WW8Num18z1"/>
    <w:rsid w:val="00994F54"/>
    <w:rPr>
      <w:rFonts w:hint="default"/>
    </w:rPr>
  </w:style>
  <w:style w:type="character" w:customStyle="1" w:styleId="WW8Num18z2">
    <w:name w:val="WW8Num18z2"/>
    <w:rsid w:val="00994F54"/>
  </w:style>
  <w:style w:type="character" w:customStyle="1" w:styleId="WW8Num18z3">
    <w:name w:val="WW8Num18z3"/>
    <w:rsid w:val="00994F54"/>
  </w:style>
  <w:style w:type="character" w:customStyle="1" w:styleId="WW8Num18z4">
    <w:name w:val="WW8Num18z4"/>
    <w:rsid w:val="00994F54"/>
  </w:style>
  <w:style w:type="character" w:customStyle="1" w:styleId="WW8Num18z5">
    <w:name w:val="WW8Num18z5"/>
    <w:rsid w:val="00994F54"/>
  </w:style>
  <w:style w:type="character" w:customStyle="1" w:styleId="WW8Num18z6">
    <w:name w:val="WW8Num18z6"/>
    <w:rsid w:val="00994F54"/>
  </w:style>
  <w:style w:type="character" w:customStyle="1" w:styleId="WW8Num18z7">
    <w:name w:val="WW8Num18z7"/>
    <w:rsid w:val="00994F54"/>
  </w:style>
  <w:style w:type="character" w:customStyle="1" w:styleId="WW8Num18z8">
    <w:name w:val="WW8Num18z8"/>
    <w:rsid w:val="00994F54"/>
  </w:style>
  <w:style w:type="character" w:customStyle="1" w:styleId="WW8Num19z0">
    <w:name w:val="WW8Num19z0"/>
    <w:rsid w:val="00994F54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994F54"/>
    <w:rPr>
      <w:rFonts w:ascii="Courier New" w:hAnsi="Courier New" w:cs="Times New Roman" w:hint="default"/>
    </w:rPr>
  </w:style>
  <w:style w:type="character" w:customStyle="1" w:styleId="WW8Num19z2">
    <w:name w:val="WW8Num19z2"/>
    <w:rsid w:val="00994F54"/>
  </w:style>
  <w:style w:type="character" w:customStyle="1" w:styleId="WW8Num19z3">
    <w:name w:val="WW8Num19z3"/>
    <w:rsid w:val="00994F54"/>
  </w:style>
  <w:style w:type="character" w:customStyle="1" w:styleId="WW8Num19z4">
    <w:name w:val="WW8Num19z4"/>
    <w:rsid w:val="00994F54"/>
  </w:style>
  <w:style w:type="character" w:customStyle="1" w:styleId="WW8Num19z5">
    <w:name w:val="WW8Num19z5"/>
    <w:rsid w:val="00994F54"/>
  </w:style>
  <w:style w:type="character" w:customStyle="1" w:styleId="WW8Num19z6">
    <w:name w:val="WW8Num19z6"/>
    <w:rsid w:val="00994F54"/>
  </w:style>
  <w:style w:type="character" w:customStyle="1" w:styleId="WW8Num19z7">
    <w:name w:val="WW8Num19z7"/>
    <w:rsid w:val="00994F54"/>
  </w:style>
  <w:style w:type="character" w:customStyle="1" w:styleId="WW8Num19z8">
    <w:name w:val="WW8Num19z8"/>
    <w:rsid w:val="00994F54"/>
  </w:style>
  <w:style w:type="character" w:customStyle="1" w:styleId="WW8Num20z0">
    <w:name w:val="WW8Num20z0"/>
    <w:rsid w:val="00994F54"/>
    <w:rPr>
      <w:rFonts w:ascii="Symbol" w:hAnsi="Symbol" w:cs="Symbol" w:hint="default"/>
      <w:sz w:val="20"/>
    </w:rPr>
  </w:style>
  <w:style w:type="character" w:customStyle="1" w:styleId="WW8Num20z1">
    <w:name w:val="WW8Num20z1"/>
    <w:rsid w:val="00994F54"/>
    <w:rPr>
      <w:rFonts w:ascii="Times New Roman" w:eastAsia="Times New Roman" w:hAnsi="Times New Roman" w:cs="Times New Roman" w:hint="default"/>
    </w:rPr>
  </w:style>
  <w:style w:type="character" w:customStyle="1" w:styleId="WW8Num20z2">
    <w:name w:val="WW8Num20z2"/>
    <w:rsid w:val="00994F54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994F54"/>
    <w:rPr>
      <w:rFonts w:hint="default"/>
      <w:szCs w:val="24"/>
    </w:rPr>
  </w:style>
  <w:style w:type="character" w:customStyle="1" w:styleId="WW8Num21z1">
    <w:name w:val="WW8Num21z1"/>
    <w:rsid w:val="00994F54"/>
    <w:rPr>
      <w:rFonts w:hint="default"/>
      <w:sz w:val="20"/>
    </w:rPr>
  </w:style>
  <w:style w:type="character" w:customStyle="1" w:styleId="WW8Num21z2">
    <w:name w:val="WW8Num21z2"/>
    <w:rsid w:val="00994F54"/>
  </w:style>
  <w:style w:type="character" w:customStyle="1" w:styleId="WW8Num21z3">
    <w:name w:val="WW8Num21z3"/>
    <w:rsid w:val="00994F54"/>
  </w:style>
  <w:style w:type="character" w:customStyle="1" w:styleId="WW8Num21z4">
    <w:name w:val="WW8Num21z4"/>
    <w:rsid w:val="00994F54"/>
  </w:style>
  <w:style w:type="character" w:customStyle="1" w:styleId="WW8Num21z5">
    <w:name w:val="WW8Num21z5"/>
    <w:rsid w:val="00994F54"/>
  </w:style>
  <w:style w:type="character" w:customStyle="1" w:styleId="WW8Num21z6">
    <w:name w:val="WW8Num21z6"/>
    <w:rsid w:val="00994F54"/>
  </w:style>
  <w:style w:type="character" w:customStyle="1" w:styleId="WW8Num21z7">
    <w:name w:val="WW8Num21z7"/>
    <w:rsid w:val="00994F54"/>
  </w:style>
  <w:style w:type="character" w:customStyle="1" w:styleId="WW8Num21z8">
    <w:name w:val="WW8Num21z8"/>
    <w:rsid w:val="00994F54"/>
  </w:style>
  <w:style w:type="character" w:customStyle="1" w:styleId="WW8Num22z0">
    <w:name w:val="WW8Num22z0"/>
    <w:rsid w:val="00994F54"/>
    <w:rPr>
      <w:rFonts w:ascii="Lucida Sans Unicode" w:hAnsi="Lucida Sans Unicode" w:cs="Lucida Sans Unicode" w:hint="default"/>
      <w:b w:val="0"/>
      <w:i w:val="0"/>
      <w:iCs/>
      <w:sz w:val="28"/>
      <w:szCs w:val="16"/>
    </w:rPr>
  </w:style>
  <w:style w:type="character" w:customStyle="1" w:styleId="WW8Num22z1">
    <w:name w:val="WW8Num22z1"/>
    <w:rsid w:val="00994F54"/>
    <w:rPr>
      <w:rFonts w:ascii="Courier New" w:hAnsi="Courier New" w:cs="Courier New" w:hint="default"/>
    </w:rPr>
  </w:style>
  <w:style w:type="character" w:customStyle="1" w:styleId="WW8Num22z2">
    <w:name w:val="WW8Num22z2"/>
    <w:rsid w:val="00994F54"/>
    <w:rPr>
      <w:rFonts w:ascii="Wingdings" w:hAnsi="Wingdings" w:cs="Wingdings" w:hint="default"/>
    </w:rPr>
  </w:style>
  <w:style w:type="character" w:customStyle="1" w:styleId="WW8Num22z3">
    <w:name w:val="WW8Num22z3"/>
    <w:rsid w:val="00994F54"/>
    <w:rPr>
      <w:rFonts w:ascii="Symbol" w:hAnsi="Symbol" w:cs="Symbol" w:hint="default"/>
    </w:rPr>
  </w:style>
  <w:style w:type="character" w:customStyle="1" w:styleId="WW8Num23z0">
    <w:name w:val="WW8Num23z0"/>
    <w:rsid w:val="00994F54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23z1">
    <w:name w:val="WW8Num23z1"/>
    <w:rsid w:val="00994F54"/>
    <w:rPr>
      <w:rFonts w:hint="default"/>
      <w:b/>
      <w:i w:val="0"/>
      <w:sz w:val="20"/>
    </w:rPr>
  </w:style>
  <w:style w:type="character" w:customStyle="1" w:styleId="WW8Num23z2">
    <w:name w:val="WW8Num23z2"/>
    <w:rsid w:val="00994F54"/>
  </w:style>
  <w:style w:type="character" w:customStyle="1" w:styleId="WW8Num23z3">
    <w:name w:val="WW8Num23z3"/>
    <w:rsid w:val="00994F54"/>
  </w:style>
  <w:style w:type="character" w:customStyle="1" w:styleId="WW8Num23z4">
    <w:name w:val="WW8Num23z4"/>
    <w:rsid w:val="00994F54"/>
  </w:style>
  <w:style w:type="character" w:customStyle="1" w:styleId="WW8Num23z5">
    <w:name w:val="WW8Num23z5"/>
    <w:rsid w:val="00994F54"/>
  </w:style>
  <w:style w:type="character" w:customStyle="1" w:styleId="WW8Num23z6">
    <w:name w:val="WW8Num23z6"/>
    <w:rsid w:val="00994F54"/>
  </w:style>
  <w:style w:type="character" w:customStyle="1" w:styleId="WW8Num23z7">
    <w:name w:val="WW8Num23z7"/>
    <w:rsid w:val="00994F54"/>
  </w:style>
  <w:style w:type="character" w:customStyle="1" w:styleId="WW8Num23z8">
    <w:name w:val="WW8Num23z8"/>
    <w:rsid w:val="00994F54"/>
  </w:style>
  <w:style w:type="character" w:customStyle="1" w:styleId="WW8Num24z0">
    <w:name w:val="WW8Num24z0"/>
    <w:rsid w:val="00994F54"/>
  </w:style>
  <w:style w:type="character" w:customStyle="1" w:styleId="WW8Num25z0">
    <w:name w:val="WW8Num25z0"/>
    <w:rsid w:val="00994F54"/>
    <w:rPr>
      <w:rFonts w:hint="default"/>
      <w:sz w:val="28"/>
    </w:rPr>
  </w:style>
  <w:style w:type="character" w:customStyle="1" w:styleId="WW8Num25z1">
    <w:name w:val="WW8Num25z1"/>
    <w:rsid w:val="00994F54"/>
  </w:style>
  <w:style w:type="character" w:customStyle="1" w:styleId="WW8Num25z2">
    <w:name w:val="WW8Num25z2"/>
    <w:rsid w:val="00994F54"/>
  </w:style>
  <w:style w:type="character" w:customStyle="1" w:styleId="WW8Num25z3">
    <w:name w:val="WW8Num25z3"/>
    <w:rsid w:val="00994F54"/>
  </w:style>
  <w:style w:type="character" w:customStyle="1" w:styleId="WW8Num25z4">
    <w:name w:val="WW8Num25z4"/>
    <w:rsid w:val="00994F54"/>
  </w:style>
  <w:style w:type="character" w:customStyle="1" w:styleId="WW8Num25z5">
    <w:name w:val="WW8Num25z5"/>
    <w:rsid w:val="00994F54"/>
  </w:style>
  <w:style w:type="character" w:customStyle="1" w:styleId="WW8Num25z6">
    <w:name w:val="WW8Num25z6"/>
    <w:rsid w:val="00994F54"/>
  </w:style>
  <w:style w:type="character" w:customStyle="1" w:styleId="WW8Num25z7">
    <w:name w:val="WW8Num25z7"/>
    <w:rsid w:val="00994F54"/>
  </w:style>
  <w:style w:type="character" w:customStyle="1" w:styleId="WW8Num25z8">
    <w:name w:val="WW8Num25z8"/>
    <w:rsid w:val="00994F54"/>
  </w:style>
  <w:style w:type="character" w:customStyle="1" w:styleId="WW8Num26z0">
    <w:name w:val="WW8Num26z0"/>
    <w:rsid w:val="00994F54"/>
    <w:rPr>
      <w:rFonts w:ascii="Lucida Sans Unicode" w:hAnsi="Lucida Sans Unicode" w:cs="Lucida Sans Unicode" w:hint="default"/>
      <w:b w:val="0"/>
      <w:bCs/>
      <w:i w:val="0"/>
      <w:sz w:val="28"/>
      <w:szCs w:val="16"/>
    </w:rPr>
  </w:style>
  <w:style w:type="character" w:customStyle="1" w:styleId="WW8Num26z1">
    <w:name w:val="WW8Num26z1"/>
    <w:rsid w:val="00994F54"/>
    <w:rPr>
      <w:rFonts w:ascii="Symbol" w:hAnsi="Symbol" w:cs="Symbol" w:hint="default"/>
      <w:b w:val="0"/>
      <w:i w:val="0"/>
      <w:sz w:val="16"/>
      <w:szCs w:val="16"/>
    </w:rPr>
  </w:style>
  <w:style w:type="character" w:customStyle="1" w:styleId="WW8Num26z2">
    <w:name w:val="WW8Num26z2"/>
    <w:rsid w:val="00994F54"/>
  </w:style>
  <w:style w:type="character" w:customStyle="1" w:styleId="WW8Num26z3">
    <w:name w:val="WW8Num26z3"/>
    <w:rsid w:val="00994F54"/>
  </w:style>
  <w:style w:type="character" w:customStyle="1" w:styleId="WW8Num26z4">
    <w:name w:val="WW8Num26z4"/>
    <w:rsid w:val="00994F54"/>
  </w:style>
  <w:style w:type="character" w:customStyle="1" w:styleId="WW8Num26z5">
    <w:name w:val="WW8Num26z5"/>
    <w:rsid w:val="00994F54"/>
  </w:style>
  <w:style w:type="character" w:customStyle="1" w:styleId="WW8Num26z6">
    <w:name w:val="WW8Num26z6"/>
    <w:rsid w:val="00994F54"/>
  </w:style>
  <w:style w:type="character" w:customStyle="1" w:styleId="WW8Num26z7">
    <w:name w:val="WW8Num26z7"/>
    <w:rsid w:val="00994F54"/>
  </w:style>
  <w:style w:type="character" w:customStyle="1" w:styleId="WW8Num26z8">
    <w:name w:val="WW8Num26z8"/>
    <w:rsid w:val="00994F54"/>
  </w:style>
  <w:style w:type="character" w:customStyle="1" w:styleId="WW8Num27z0">
    <w:name w:val="WW8Num27z0"/>
    <w:rsid w:val="00994F54"/>
    <w:rPr>
      <w:rFonts w:cs="Lucida Sans Unicode" w:hint="default"/>
      <w:i w:val="0"/>
    </w:rPr>
  </w:style>
  <w:style w:type="character" w:customStyle="1" w:styleId="WW8Num27z1">
    <w:name w:val="WW8Num27z1"/>
    <w:rsid w:val="00994F54"/>
    <w:rPr>
      <w:rFonts w:ascii="Symbol" w:hAnsi="Symbol" w:cs="Symbol" w:hint="default"/>
      <w:i w:val="0"/>
    </w:rPr>
  </w:style>
  <w:style w:type="character" w:customStyle="1" w:styleId="WW8Num27z2">
    <w:name w:val="WW8Num27z2"/>
    <w:rsid w:val="00994F54"/>
  </w:style>
  <w:style w:type="character" w:customStyle="1" w:styleId="WW8Num27z3">
    <w:name w:val="WW8Num27z3"/>
    <w:rsid w:val="00994F54"/>
  </w:style>
  <w:style w:type="character" w:customStyle="1" w:styleId="WW8Num27z4">
    <w:name w:val="WW8Num27z4"/>
    <w:rsid w:val="00994F54"/>
  </w:style>
  <w:style w:type="character" w:customStyle="1" w:styleId="WW8Num27z5">
    <w:name w:val="WW8Num27z5"/>
    <w:rsid w:val="00994F54"/>
  </w:style>
  <w:style w:type="character" w:customStyle="1" w:styleId="WW8Num27z6">
    <w:name w:val="WW8Num27z6"/>
    <w:rsid w:val="00994F54"/>
  </w:style>
  <w:style w:type="character" w:customStyle="1" w:styleId="WW8Num27z7">
    <w:name w:val="WW8Num27z7"/>
    <w:rsid w:val="00994F54"/>
  </w:style>
  <w:style w:type="character" w:customStyle="1" w:styleId="WW8Num27z8">
    <w:name w:val="WW8Num27z8"/>
    <w:rsid w:val="00994F54"/>
  </w:style>
  <w:style w:type="character" w:customStyle="1" w:styleId="WW8Num28z0">
    <w:name w:val="WW8Num28z0"/>
    <w:rsid w:val="00994F54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28z1">
    <w:name w:val="WW8Num28z1"/>
    <w:rsid w:val="00994F54"/>
    <w:rPr>
      <w:rFonts w:hint="default"/>
      <w:b w:val="0"/>
      <w:i w:val="0"/>
      <w:sz w:val="28"/>
      <w:szCs w:val="16"/>
    </w:rPr>
  </w:style>
  <w:style w:type="character" w:customStyle="1" w:styleId="WW8Num28z2">
    <w:name w:val="WW8Num28z2"/>
    <w:rsid w:val="00994F54"/>
  </w:style>
  <w:style w:type="character" w:customStyle="1" w:styleId="WW8Num28z3">
    <w:name w:val="WW8Num28z3"/>
    <w:rsid w:val="00994F54"/>
  </w:style>
  <w:style w:type="character" w:customStyle="1" w:styleId="WW8Num28z4">
    <w:name w:val="WW8Num28z4"/>
    <w:rsid w:val="00994F54"/>
  </w:style>
  <w:style w:type="character" w:customStyle="1" w:styleId="WW8Num28z5">
    <w:name w:val="WW8Num28z5"/>
    <w:rsid w:val="00994F54"/>
  </w:style>
  <w:style w:type="character" w:customStyle="1" w:styleId="WW8Num28z6">
    <w:name w:val="WW8Num28z6"/>
    <w:rsid w:val="00994F54"/>
  </w:style>
  <w:style w:type="character" w:customStyle="1" w:styleId="WW8Num28z7">
    <w:name w:val="WW8Num28z7"/>
    <w:rsid w:val="00994F54"/>
  </w:style>
  <w:style w:type="character" w:customStyle="1" w:styleId="WW8Num28z8">
    <w:name w:val="WW8Num28z8"/>
    <w:rsid w:val="00994F54"/>
  </w:style>
  <w:style w:type="character" w:customStyle="1" w:styleId="WW8Num29z0">
    <w:name w:val="WW8Num29z0"/>
    <w:rsid w:val="00994F54"/>
    <w:rPr>
      <w:rFonts w:ascii="Lucida Sans Unicode" w:hAnsi="Lucida Sans Unicode" w:cs="Lucida Sans Unicode" w:hint="default"/>
      <w:bCs/>
      <w:sz w:val="28"/>
      <w:szCs w:val="16"/>
    </w:rPr>
  </w:style>
  <w:style w:type="character" w:customStyle="1" w:styleId="WW8Num29z4">
    <w:name w:val="WW8Num29z4"/>
    <w:rsid w:val="00994F54"/>
  </w:style>
  <w:style w:type="character" w:customStyle="1" w:styleId="WW8Num29z5">
    <w:name w:val="WW8Num29z5"/>
    <w:rsid w:val="00994F54"/>
  </w:style>
  <w:style w:type="character" w:customStyle="1" w:styleId="WW8Num29z6">
    <w:name w:val="WW8Num29z6"/>
    <w:rsid w:val="00994F54"/>
  </w:style>
  <w:style w:type="character" w:customStyle="1" w:styleId="WW8Num29z7">
    <w:name w:val="WW8Num29z7"/>
    <w:rsid w:val="00994F54"/>
  </w:style>
  <w:style w:type="character" w:customStyle="1" w:styleId="WW8Num29z8">
    <w:name w:val="WW8Num29z8"/>
    <w:rsid w:val="00994F54"/>
  </w:style>
  <w:style w:type="character" w:customStyle="1" w:styleId="WW8Num30z0">
    <w:name w:val="WW8Num30z0"/>
    <w:rsid w:val="00994F54"/>
    <w:rPr>
      <w:rFonts w:hint="default"/>
      <w:sz w:val="28"/>
    </w:rPr>
  </w:style>
  <w:style w:type="character" w:customStyle="1" w:styleId="WW8Num30z1">
    <w:name w:val="WW8Num30z1"/>
    <w:rsid w:val="00994F54"/>
  </w:style>
  <w:style w:type="character" w:customStyle="1" w:styleId="WW8Num30z2">
    <w:name w:val="WW8Num30z2"/>
    <w:rsid w:val="00994F54"/>
  </w:style>
  <w:style w:type="character" w:customStyle="1" w:styleId="WW8Num30z3">
    <w:name w:val="WW8Num30z3"/>
    <w:rsid w:val="00994F54"/>
  </w:style>
  <w:style w:type="character" w:customStyle="1" w:styleId="WW8Num30z4">
    <w:name w:val="WW8Num30z4"/>
    <w:rsid w:val="00994F54"/>
  </w:style>
  <w:style w:type="character" w:customStyle="1" w:styleId="WW8Num30z5">
    <w:name w:val="WW8Num30z5"/>
    <w:rsid w:val="00994F54"/>
  </w:style>
  <w:style w:type="character" w:customStyle="1" w:styleId="WW8Num30z6">
    <w:name w:val="WW8Num30z6"/>
    <w:rsid w:val="00994F54"/>
  </w:style>
  <w:style w:type="character" w:customStyle="1" w:styleId="WW8Num30z7">
    <w:name w:val="WW8Num30z7"/>
    <w:rsid w:val="00994F54"/>
  </w:style>
  <w:style w:type="character" w:customStyle="1" w:styleId="WW8Num30z8">
    <w:name w:val="WW8Num30z8"/>
    <w:rsid w:val="00994F54"/>
  </w:style>
  <w:style w:type="character" w:customStyle="1" w:styleId="WW8Num31z0">
    <w:name w:val="WW8Num31z0"/>
    <w:rsid w:val="00994F54"/>
    <w:rPr>
      <w:rFonts w:ascii="Lucida Sans Unicode" w:hAnsi="Lucida Sans Unicode" w:cs="Lucida Sans Unicode" w:hint="default"/>
      <w:sz w:val="28"/>
    </w:rPr>
  </w:style>
  <w:style w:type="character" w:customStyle="1" w:styleId="WW8Num31z2">
    <w:name w:val="WW8Num31z2"/>
    <w:rsid w:val="00994F54"/>
    <w:rPr>
      <w:rFonts w:ascii="Times New Roman" w:eastAsia="Times New Roman" w:hAnsi="Times New Roman" w:cs="Times New Roman" w:hint="default"/>
    </w:rPr>
  </w:style>
  <w:style w:type="character" w:customStyle="1" w:styleId="WW8Num31z3">
    <w:name w:val="WW8Num31z3"/>
    <w:rsid w:val="00994F54"/>
  </w:style>
  <w:style w:type="character" w:customStyle="1" w:styleId="WW8Num31z4">
    <w:name w:val="WW8Num31z4"/>
    <w:rsid w:val="00994F54"/>
  </w:style>
  <w:style w:type="character" w:customStyle="1" w:styleId="WW8Num31z5">
    <w:name w:val="WW8Num31z5"/>
    <w:rsid w:val="00994F54"/>
  </w:style>
  <w:style w:type="character" w:customStyle="1" w:styleId="WW8Num31z6">
    <w:name w:val="WW8Num31z6"/>
    <w:rsid w:val="00994F54"/>
  </w:style>
  <w:style w:type="character" w:customStyle="1" w:styleId="WW8Num31z7">
    <w:name w:val="WW8Num31z7"/>
    <w:rsid w:val="00994F54"/>
  </w:style>
  <w:style w:type="character" w:customStyle="1" w:styleId="WW8Num31z8">
    <w:name w:val="WW8Num31z8"/>
    <w:rsid w:val="00994F54"/>
  </w:style>
  <w:style w:type="character" w:customStyle="1" w:styleId="Caratterepredefinitoparagrafo">
    <w:name w:val="Carattere predefinito paragrafo"/>
    <w:rsid w:val="00994F54"/>
  </w:style>
  <w:style w:type="character" w:customStyle="1" w:styleId="Caratteredellanota">
    <w:name w:val="Carattere della nota"/>
    <w:rsid w:val="00994F54"/>
    <w:rPr>
      <w:vertAlign w:val="superscript"/>
    </w:rPr>
  </w:style>
  <w:style w:type="character" w:styleId="Collegamentoipertestuale">
    <w:name w:val="Hyperlink"/>
    <w:rsid w:val="00994F54"/>
    <w:rPr>
      <w:color w:val="0000FF"/>
      <w:u w:val="single"/>
    </w:rPr>
  </w:style>
  <w:style w:type="character" w:styleId="Numeropagina">
    <w:name w:val="page number"/>
    <w:basedOn w:val="Caratterepredefinitoparagrafo"/>
    <w:rsid w:val="00994F54"/>
  </w:style>
  <w:style w:type="character" w:styleId="Collegamentovisitato">
    <w:name w:val="FollowedHyperlink"/>
    <w:rsid w:val="00994F54"/>
    <w:rPr>
      <w:color w:val="800080"/>
      <w:u w:val="single"/>
    </w:rPr>
  </w:style>
  <w:style w:type="character" w:customStyle="1" w:styleId="estremosel">
    <w:name w:val="estremosel"/>
    <w:basedOn w:val="Caratterepredefinitoparagrafo"/>
    <w:rsid w:val="00994F54"/>
  </w:style>
  <w:style w:type="character" w:customStyle="1" w:styleId="titolo11">
    <w:name w:val="titolo11"/>
    <w:rsid w:val="00994F54"/>
    <w:rPr>
      <w:rFonts w:ascii="Verdana" w:hAnsi="Verdana" w:cs="Verdana" w:hint="default"/>
      <w:b/>
      <w:bCs/>
      <w:color w:val="000000"/>
      <w:sz w:val="16"/>
      <w:szCs w:val="16"/>
    </w:rPr>
  </w:style>
  <w:style w:type="character" w:customStyle="1" w:styleId="Punti">
    <w:name w:val="Punti"/>
    <w:rsid w:val="00994F54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994F54"/>
  </w:style>
  <w:style w:type="paragraph" w:customStyle="1" w:styleId="Intestazione2">
    <w:name w:val="Intestazione2"/>
    <w:basedOn w:val="Normale"/>
    <w:next w:val="Corpotesto1"/>
    <w:rsid w:val="00994F5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testo1">
    <w:name w:val="Corpo testo1"/>
    <w:basedOn w:val="Normale"/>
    <w:rsid w:val="00994F54"/>
    <w:pPr>
      <w:overflowPunct w:val="0"/>
      <w:autoSpaceDE w:val="0"/>
      <w:textAlignment w:val="baseline"/>
    </w:pPr>
    <w:rPr>
      <w:i/>
      <w:szCs w:val="20"/>
    </w:rPr>
  </w:style>
  <w:style w:type="paragraph" w:styleId="Elenco">
    <w:name w:val="List"/>
    <w:basedOn w:val="Corpotesto1"/>
    <w:rsid w:val="00994F54"/>
    <w:rPr>
      <w:rFonts w:cs="Mangal"/>
    </w:rPr>
  </w:style>
  <w:style w:type="paragraph" w:customStyle="1" w:styleId="Didascalia2">
    <w:name w:val="Didascalia2"/>
    <w:basedOn w:val="Normale"/>
    <w:rsid w:val="00994F54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994F54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994F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994F54"/>
    <w:pPr>
      <w:suppressLineNumbers/>
      <w:spacing w:before="120" w:after="120"/>
    </w:pPr>
    <w:rPr>
      <w:rFonts w:cs="Mangal"/>
      <w:i/>
      <w:iCs/>
    </w:rPr>
  </w:style>
  <w:style w:type="paragraph" w:customStyle="1" w:styleId="Corpodeltesto21">
    <w:name w:val="Corpo del testo 21"/>
    <w:basedOn w:val="Normale"/>
    <w:rsid w:val="00994F54"/>
    <w:pPr>
      <w:overflowPunct w:val="0"/>
      <w:autoSpaceDE w:val="0"/>
      <w:ind w:left="1134"/>
      <w:jc w:val="both"/>
      <w:textAlignment w:val="baseline"/>
    </w:pPr>
    <w:rPr>
      <w:szCs w:val="20"/>
    </w:rPr>
  </w:style>
  <w:style w:type="paragraph" w:customStyle="1" w:styleId="Rientrocorpodeltesto21">
    <w:name w:val="Rientro corpo del testo 21"/>
    <w:basedOn w:val="Normale"/>
    <w:rsid w:val="00994F54"/>
    <w:pPr>
      <w:overflowPunct w:val="0"/>
      <w:autoSpaceDE w:val="0"/>
      <w:ind w:left="709"/>
      <w:jc w:val="both"/>
      <w:textAlignment w:val="baseline"/>
    </w:pPr>
    <w:rPr>
      <w:szCs w:val="20"/>
    </w:rPr>
  </w:style>
  <w:style w:type="paragraph" w:customStyle="1" w:styleId="Corpodeltesto210">
    <w:name w:val="Corpo del testo 21"/>
    <w:basedOn w:val="Normale"/>
    <w:rsid w:val="00994F54"/>
    <w:pPr>
      <w:widowControl w:val="0"/>
      <w:jc w:val="both"/>
    </w:pPr>
  </w:style>
  <w:style w:type="paragraph" w:styleId="Pidipagina">
    <w:name w:val="footer"/>
    <w:basedOn w:val="Normale"/>
    <w:link w:val="PidipaginaCarattere"/>
    <w:uiPriority w:val="99"/>
    <w:rsid w:val="00994F54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sid w:val="00994F54"/>
    <w:rPr>
      <w:sz w:val="20"/>
      <w:szCs w:val="20"/>
    </w:rPr>
  </w:style>
  <w:style w:type="paragraph" w:styleId="Rientrocorpodeltesto">
    <w:name w:val="Body Text Indent"/>
    <w:basedOn w:val="Normale"/>
    <w:rsid w:val="00994F54"/>
    <w:pPr>
      <w:ind w:left="180"/>
    </w:pPr>
  </w:style>
  <w:style w:type="paragraph" w:customStyle="1" w:styleId="provvr0">
    <w:name w:val="provv_r0"/>
    <w:basedOn w:val="Normale"/>
    <w:rsid w:val="00994F54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Titolo">
    <w:name w:val="Title"/>
    <w:basedOn w:val="Normale"/>
    <w:next w:val="Sottotitolo"/>
    <w:link w:val="TitoloCarattere"/>
    <w:qFormat/>
    <w:rsid w:val="00994F54"/>
    <w:pPr>
      <w:jc w:val="center"/>
    </w:pPr>
    <w:rPr>
      <w:rFonts w:ascii="Tahoma" w:hAnsi="Tahoma"/>
      <w:b/>
    </w:rPr>
  </w:style>
  <w:style w:type="paragraph" w:styleId="Sottotitolo">
    <w:name w:val="Subtitle"/>
    <w:basedOn w:val="Intestazione1"/>
    <w:next w:val="Corpotesto1"/>
    <w:qFormat/>
    <w:rsid w:val="00994F54"/>
    <w:pPr>
      <w:jc w:val="center"/>
    </w:pPr>
    <w:rPr>
      <w:i/>
      <w:iCs/>
    </w:rPr>
  </w:style>
  <w:style w:type="paragraph" w:customStyle="1" w:styleId="Corpodeltesto31">
    <w:name w:val="Corpo del testo 31"/>
    <w:basedOn w:val="Normale"/>
    <w:rsid w:val="00994F54"/>
    <w:pPr>
      <w:jc w:val="both"/>
    </w:pPr>
    <w:rPr>
      <w:i/>
      <w:iCs/>
    </w:rPr>
  </w:style>
  <w:style w:type="paragraph" w:customStyle="1" w:styleId="Rientrocorpodeltesto210">
    <w:name w:val="Rientro corpo del testo 21"/>
    <w:basedOn w:val="Normale"/>
    <w:rsid w:val="00994F54"/>
    <w:pPr>
      <w:tabs>
        <w:tab w:val="left" w:pos="720"/>
      </w:tabs>
      <w:autoSpaceDE w:val="0"/>
      <w:ind w:left="718" w:hanging="357"/>
      <w:jc w:val="both"/>
    </w:pPr>
    <w:rPr>
      <w:rFonts w:ascii="Trebuchet MS" w:hAnsi="Trebuchet MS" w:cs="Trebuchet MS"/>
      <w:sz w:val="20"/>
    </w:rPr>
  </w:style>
  <w:style w:type="paragraph" w:customStyle="1" w:styleId="provvr1">
    <w:name w:val="provv_r1"/>
    <w:basedOn w:val="Normale"/>
    <w:rsid w:val="00994F54"/>
    <w:pPr>
      <w:spacing w:before="280" w:after="280"/>
      <w:ind w:firstLine="400"/>
      <w:jc w:val="both"/>
    </w:pPr>
    <w:rPr>
      <w:rFonts w:ascii="Arial Unicode MS" w:eastAsia="Arial Unicode MS" w:hAnsi="Arial Unicode MS" w:cs="Arial Unicode MS"/>
    </w:rPr>
  </w:style>
  <w:style w:type="paragraph" w:customStyle="1" w:styleId="provvsommarioambito">
    <w:name w:val="provv_sommario_ambito"/>
    <w:basedOn w:val="Normale"/>
    <w:rsid w:val="00994F54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Rientrocorpodeltesto31">
    <w:name w:val="Rientro corpo del testo 31"/>
    <w:basedOn w:val="Normale"/>
    <w:rsid w:val="00994F54"/>
    <w:pPr>
      <w:ind w:left="180" w:hanging="180"/>
      <w:jc w:val="both"/>
    </w:pPr>
    <w:rPr>
      <w:rFonts w:ascii="Trebuchet MS" w:hAnsi="Trebuchet MS" w:cs="Trebuchet MS"/>
      <w:sz w:val="20"/>
    </w:rPr>
  </w:style>
  <w:style w:type="paragraph" w:styleId="Intestazione">
    <w:name w:val="header"/>
    <w:basedOn w:val="Normale"/>
    <w:rsid w:val="00994F54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994F54"/>
    <w:pPr>
      <w:spacing w:before="280" w:after="280"/>
    </w:pPr>
    <w:rPr>
      <w:rFonts w:ascii="Arial Unicode MS" w:hAnsi="Arial Unicode MS" w:cs="Arial Unicode MS"/>
    </w:rPr>
  </w:style>
  <w:style w:type="paragraph" w:customStyle="1" w:styleId="western">
    <w:name w:val="western"/>
    <w:basedOn w:val="Normale"/>
    <w:rsid w:val="00994F54"/>
    <w:pPr>
      <w:spacing w:before="280"/>
    </w:pPr>
    <w:rPr>
      <w:color w:val="000000"/>
    </w:rPr>
  </w:style>
  <w:style w:type="paragraph" w:customStyle="1" w:styleId="Contenutotabella">
    <w:name w:val="Contenuto tabella"/>
    <w:basedOn w:val="Normale"/>
    <w:rsid w:val="00994F54"/>
    <w:pPr>
      <w:suppressLineNumbers/>
    </w:pPr>
  </w:style>
  <w:style w:type="paragraph" w:customStyle="1" w:styleId="Intestazionetabella">
    <w:name w:val="Intestazione tabella"/>
    <w:basedOn w:val="Contenutotabella"/>
    <w:rsid w:val="00994F54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994F54"/>
  </w:style>
  <w:style w:type="character" w:customStyle="1" w:styleId="Menzionenonrisolta1">
    <w:name w:val="Menzione non risolta1"/>
    <w:uiPriority w:val="99"/>
    <w:semiHidden/>
    <w:unhideWhenUsed/>
    <w:rsid w:val="000F6C42"/>
    <w:rPr>
      <w:color w:val="808080"/>
      <w:shd w:val="clear" w:color="auto" w:fill="E6E6E6"/>
    </w:rPr>
  </w:style>
  <w:style w:type="character" w:customStyle="1" w:styleId="PidipaginaCarattere">
    <w:name w:val="Piè di pagina Carattere"/>
    <w:link w:val="Pidipagina"/>
    <w:uiPriority w:val="99"/>
    <w:rsid w:val="00772388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24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47244"/>
    <w:rPr>
      <w:rFonts w:ascii="Segoe UI" w:hAnsi="Segoe UI" w:cs="Segoe UI"/>
      <w:sz w:val="18"/>
      <w:szCs w:val="18"/>
      <w:lang w:eastAsia="ar-SA"/>
    </w:rPr>
  </w:style>
  <w:style w:type="character" w:customStyle="1" w:styleId="TitoloCarattere">
    <w:name w:val="Titolo Carattere"/>
    <w:link w:val="Titolo"/>
    <w:rsid w:val="00877888"/>
    <w:rPr>
      <w:rFonts w:ascii="Tahoma" w:hAnsi="Tahoma" w:cs="Tahoma"/>
      <w:b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668B4"/>
    <w:pPr>
      <w:suppressAutoHyphens w:val="0"/>
      <w:ind w:left="720"/>
      <w:contextualSpacing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erno.it/AmministrazioneTrasparen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TITOLO: Regolamento per il trattamento dei dati personali</vt:lpstr>
    </vt:vector>
  </TitlesOfParts>
  <Company>Hewlett-Packard Company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TITOLO: Regolamento per il trattamento dei dati personali</dc:title>
  <dc:creator>fdemarco</dc:creator>
  <cp:lastModifiedBy>cristiano bernacchi</cp:lastModifiedBy>
  <cp:revision>2</cp:revision>
  <cp:lastPrinted>2020-07-14T08:20:00Z</cp:lastPrinted>
  <dcterms:created xsi:type="dcterms:W3CDTF">2022-05-16T18:03:00Z</dcterms:created>
  <dcterms:modified xsi:type="dcterms:W3CDTF">2022-05-16T18:03:00Z</dcterms:modified>
</cp:coreProperties>
</file>